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435B2" w14:textId="6919C196" w:rsidR="00556C5D" w:rsidRDefault="00E711BF" w:rsidP="00E34B3A">
      <w:pPr>
        <w:tabs>
          <w:tab w:val="left" w:pos="7560"/>
        </w:tabs>
        <w:spacing w:before="3000" w:after="120"/>
        <w:jc w:val="center"/>
        <w:rPr>
          <w:rFonts w:ascii="Arial" w:hAnsi="Arial"/>
          <w:b/>
          <w:szCs w:val="24"/>
          <w:u w:val="single"/>
        </w:rPr>
      </w:pPr>
      <w:r>
        <w:rPr>
          <w:rFonts w:ascii="Arial" w:hAnsi="Arial"/>
          <w:b/>
          <w:szCs w:val="24"/>
        </w:rPr>
        <w:t>Superior Court of Washington, County of</w:t>
      </w:r>
      <w:r w:rsidR="000919C2">
        <w:rPr>
          <w:rFonts w:ascii="Arial" w:hAnsi="Arial"/>
          <w:b/>
          <w:szCs w:val="24"/>
        </w:rPr>
        <w:t xml:space="preserve"> </w:t>
      </w:r>
      <w:r w:rsidR="000919C2" w:rsidRPr="00E34B3A">
        <w:rPr>
          <w:rFonts w:ascii="Arial" w:hAnsi="Arial"/>
          <w:szCs w:val="24"/>
          <w:u w:val="single"/>
        </w:rPr>
        <w:tab/>
      </w:r>
      <w:r w:rsidR="000919C2">
        <w:rPr>
          <w:rFonts w:ascii="Arial" w:hAnsi="Arial"/>
          <w:b/>
          <w:szCs w:val="24"/>
        </w:rPr>
        <w:t xml:space="preserve"> </w:t>
      </w:r>
    </w:p>
    <w:p w14:paraId="27AC25C9" w14:textId="77777777" w:rsidR="00E711BF" w:rsidRPr="008114CD" w:rsidRDefault="00E711BF" w:rsidP="00E34B3A">
      <w:pPr>
        <w:tabs>
          <w:tab w:val="left" w:pos="7560"/>
        </w:tabs>
        <w:spacing w:after="120"/>
        <w:jc w:val="center"/>
        <w:rPr>
          <w:rFonts w:ascii="Arial" w:hAnsi="Arial"/>
          <w:b/>
          <w:szCs w:val="24"/>
        </w:rPr>
      </w:pPr>
      <w:r>
        <w:rPr>
          <w:rFonts w:ascii="Arial" w:hAnsi="Arial"/>
          <w:b/>
          <w:szCs w:val="24"/>
        </w:rPr>
        <w:t>Juvenile Court</w:t>
      </w:r>
    </w:p>
    <w:tbl>
      <w:tblPr>
        <w:tblW w:w="9360" w:type="dxa"/>
        <w:tblInd w:w="72" w:type="dxa"/>
        <w:tblLayout w:type="fixed"/>
        <w:tblCellMar>
          <w:left w:w="72" w:type="dxa"/>
          <w:right w:w="72" w:type="dxa"/>
        </w:tblCellMar>
        <w:tblLook w:val="0000" w:firstRow="0" w:lastRow="0" w:firstColumn="0" w:lastColumn="0" w:noHBand="0" w:noVBand="0"/>
      </w:tblPr>
      <w:tblGrid>
        <w:gridCol w:w="4680"/>
        <w:gridCol w:w="4680"/>
      </w:tblGrid>
      <w:tr w:rsidR="00D82DC2" w14:paraId="20B5BF7D" w14:textId="77777777" w:rsidTr="009E4695">
        <w:trPr>
          <w:cantSplit/>
        </w:trPr>
        <w:tc>
          <w:tcPr>
            <w:tcW w:w="4680" w:type="dxa"/>
            <w:tcBorders>
              <w:top w:val="nil"/>
              <w:left w:val="nil"/>
              <w:bottom w:val="single" w:sz="18" w:space="0" w:color="auto"/>
              <w:right w:val="single" w:sz="6" w:space="0" w:color="auto"/>
            </w:tcBorders>
          </w:tcPr>
          <w:p w14:paraId="743E8A3E" w14:textId="77777777" w:rsidR="00D82DC2" w:rsidRPr="00977433" w:rsidRDefault="00D82DC2" w:rsidP="000D122E">
            <w:pPr>
              <w:spacing w:before="120"/>
              <w:jc w:val="both"/>
              <w:rPr>
                <w:rFonts w:ascii="Arial" w:hAnsi="Arial"/>
                <w:sz w:val="22"/>
                <w:szCs w:val="22"/>
              </w:rPr>
            </w:pPr>
            <w:r w:rsidRPr="00977433">
              <w:rPr>
                <w:rFonts w:ascii="Arial" w:hAnsi="Arial"/>
                <w:sz w:val="22"/>
                <w:szCs w:val="22"/>
              </w:rPr>
              <w:t>Dependency of:</w:t>
            </w:r>
          </w:p>
          <w:p w14:paraId="1E4A63E3" w14:textId="77777777" w:rsidR="00D82DC2" w:rsidRPr="00977433" w:rsidRDefault="00D82DC2" w:rsidP="00F21A61">
            <w:pPr>
              <w:jc w:val="both"/>
              <w:rPr>
                <w:rFonts w:ascii="Arial" w:hAnsi="Arial"/>
                <w:sz w:val="22"/>
                <w:szCs w:val="22"/>
              </w:rPr>
            </w:pPr>
          </w:p>
          <w:p w14:paraId="26E6BC94" w14:textId="77777777" w:rsidR="00D82DC2" w:rsidRPr="00977433" w:rsidRDefault="00D82DC2" w:rsidP="00F21A61">
            <w:pPr>
              <w:jc w:val="both"/>
              <w:rPr>
                <w:rFonts w:ascii="Arial" w:hAnsi="Arial"/>
                <w:sz w:val="22"/>
                <w:szCs w:val="22"/>
              </w:rPr>
            </w:pPr>
          </w:p>
          <w:p w14:paraId="7CDD4DAF" w14:textId="77777777" w:rsidR="00D82DC2" w:rsidRPr="00977433" w:rsidRDefault="00D82DC2" w:rsidP="00F21A61">
            <w:pPr>
              <w:jc w:val="both"/>
              <w:rPr>
                <w:rFonts w:ascii="Arial" w:hAnsi="Arial"/>
                <w:sz w:val="22"/>
                <w:szCs w:val="22"/>
              </w:rPr>
            </w:pPr>
          </w:p>
          <w:p w14:paraId="50FA1D32" w14:textId="77777777" w:rsidR="00D82DC2" w:rsidRPr="00977433" w:rsidRDefault="00D82DC2" w:rsidP="00F21A61">
            <w:pPr>
              <w:jc w:val="both"/>
              <w:rPr>
                <w:rFonts w:ascii="Arial" w:hAnsi="Arial"/>
                <w:sz w:val="22"/>
                <w:szCs w:val="22"/>
              </w:rPr>
            </w:pPr>
          </w:p>
          <w:p w14:paraId="263EF34A" w14:textId="77777777" w:rsidR="00D82DC2" w:rsidRPr="00977433" w:rsidRDefault="00D82DC2" w:rsidP="00F21A61">
            <w:pPr>
              <w:jc w:val="both"/>
              <w:rPr>
                <w:rFonts w:ascii="Arial" w:hAnsi="Arial"/>
                <w:sz w:val="22"/>
                <w:szCs w:val="22"/>
              </w:rPr>
            </w:pPr>
          </w:p>
          <w:p w14:paraId="5808157A" w14:textId="1C249872" w:rsidR="00D82DC2" w:rsidRPr="00977433" w:rsidRDefault="00D82DC2" w:rsidP="00F21A61">
            <w:pPr>
              <w:jc w:val="both"/>
              <w:rPr>
                <w:rFonts w:ascii="Arial" w:hAnsi="Arial"/>
                <w:sz w:val="22"/>
                <w:szCs w:val="22"/>
              </w:rPr>
            </w:pPr>
            <w:r w:rsidRPr="00977433">
              <w:rPr>
                <w:rFonts w:ascii="Arial" w:hAnsi="Arial"/>
                <w:sz w:val="22"/>
                <w:szCs w:val="22"/>
              </w:rPr>
              <w:t>D.O.B.:</w:t>
            </w:r>
          </w:p>
          <w:p w14:paraId="492CE0FB" w14:textId="77777777" w:rsidR="00D82DC2" w:rsidRPr="00977433" w:rsidRDefault="00D82DC2" w:rsidP="00F21A61">
            <w:pPr>
              <w:jc w:val="both"/>
              <w:rPr>
                <w:rFonts w:ascii="Arial" w:hAnsi="Arial"/>
                <w:sz w:val="22"/>
                <w:szCs w:val="22"/>
              </w:rPr>
            </w:pPr>
          </w:p>
        </w:tc>
        <w:tc>
          <w:tcPr>
            <w:tcW w:w="4680" w:type="dxa"/>
            <w:tcBorders>
              <w:top w:val="nil"/>
              <w:left w:val="single" w:sz="6" w:space="0" w:color="auto"/>
              <w:bottom w:val="single" w:sz="18" w:space="0" w:color="auto"/>
              <w:right w:val="nil"/>
            </w:tcBorders>
          </w:tcPr>
          <w:p w14:paraId="59BFDA18" w14:textId="42F9180B" w:rsidR="00D82DC2" w:rsidRPr="00977433" w:rsidRDefault="00D82DC2" w:rsidP="000D122E">
            <w:pPr>
              <w:spacing w:before="120"/>
              <w:rPr>
                <w:rFonts w:ascii="Arial" w:hAnsi="Arial"/>
                <w:sz w:val="22"/>
                <w:szCs w:val="22"/>
              </w:rPr>
            </w:pPr>
            <w:r w:rsidRPr="003F5DAF">
              <w:rPr>
                <w:rFonts w:ascii="Arial" w:hAnsi="Arial"/>
                <w:b/>
                <w:sz w:val="22"/>
                <w:szCs w:val="22"/>
              </w:rPr>
              <w:t>No</w:t>
            </w:r>
            <w:r w:rsidRPr="00977433">
              <w:rPr>
                <w:rFonts w:ascii="Arial" w:hAnsi="Arial"/>
                <w:sz w:val="22"/>
                <w:szCs w:val="22"/>
              </w:rPr>
              <w:t>:</w:t>
            </w:r>
          </w:p>
          <w:p w14:paraId="301EAD8D" w14:textId="77777777" w:rsidR="00D82DC2" w:rsidRPr="003F5DAF" w:rsidRDefault="00D82DC2" w:rsidP="00F21A61">
            <w:pPr>
              <w:spacing w:before="120"/>
              <w:rPr>
                <w:rFonts w:ascii="Arial" w:hAnsi="Arial"/>
                <w:b/>
                <w:sz w:val="22"/>
                <w:szCs w:val="22"/>
              </w:rPr>
            </w:pPr>
            <w:r w:rsidRPr="003F5DAF">
              <w:rPr>
                <w:rFonts w:ascii="Arial" w:hAnsi="Arial"/>
                <w:b/>
                <w:sz w:val="22"/>
                <w:szCs w:val="22"/>
              </w:rPr>
              <w:t>Order of Dependency</w:t>
            </w:r>
          </w:p>
          <w:p w14:paraId="23F4C41B" w14:textId="63F83EA9" w:rsidR="00094EA7" w:rsidRPr="000D122E" w:rsidRDefault="00094EA7" w:rsidP="003C3772">
            <w:pPr>
              <w:spacing w:before="40"/>
              <w:ind w:left="288" w:hanging="270"/>
              <w:rPr>
                <w:rFonts w:ascii="Arial" w:hAnsi="Arial"/>
                <w:sz w:val="22"/>
                <w:szCs w:val="22"/>
              </w:rPr>
            </w:pPr>
            <w:r w:rsidRPr="000D122E">
              <w:rPr>
                <w:rFonts w:ascii="Arial" w:hAnsi="Arial"/>
                <w:sz w:val="22"/>
                <w:szCs w:val="22"/>
              </w:rPr>
              <w:t xml:space="preserve">[  ] </w:t>
            </w:r>
            <w:r w:rsidRPr="000D122E">
              <w:rPr>
                <w:rFonts w:ascii="Arial Narrow" w:hAnsi="Arial Narrow"/>
                <w:sz w:val="22"/>
                <w:szCs w:val="22"/>
              </w:rPr>
              <w:t xml:space="preserve">Agreed/Contested/Default as to </w:t>
            </w:r>
            <w:r w:rsidR="00822F7F" w:rsidRPr="000D122E">
              <w:rPr>
                <w:rFonts w:ascii="Arial Narrow" w:hAnsi="Arial Narrow"/>
                <w:sz w:val="22"/>
                <w:szCs w:val="22"/>
              </w:rPr>
              <w:t>Parent 1</w:t>
            </w:r>
            <w:r w:rsidR="00DD2317" w:rsidRPr="000D122E">
              <w:rPr>
                <w:rFonts w:ascii="Arial Narrow" w:hAnsi="Arial Narrow"/>
                <w:sz w:val="22"/>
                <w:szCs w:val="22"/>
              </w:rPr>
              <w:t xml:space="preserve"> </w:t>
            </w:r>
            <w:r w:rsidR="003C3772" w:rsidRPr="000D122E">
              <w:rPr>
                <w:rFonts w:ascii="Arial Narrow" w:hAnsi="Arial Narrow"/>
                <w:sz w:val="22"/>
                <w:szCs w:val="22"/>
              </w:rPr>
              <w:t>(</w:t>
            </w:r>
            <w:r w:rsidR="00822F7F" w:rsidRPr="000D122E">
              <w:rPr>
                <w:rFonts w:ascii="Arial Narrow" w:hAnsi="Arial Narrow"/>
                <w:sz w:val="22"/>
                <w:szCs w:val="22"/>
              </w:rPr>
              <w:t>OR</w:t>
            </w:r>
            <w:r w:rsidR="000D7E7A">
              <w:rPr>
                <w:rFonts w:ascii="Arial Narrow" w:hAnsi="Arial Narrow"/>
                <w:sz w:val="22"/>
                <w:szCs w:val="22"/>
              </w:rPr>
              <w:t>OD1</w:t>
            </w:r>
            <w:r w:rsidR="003C3772" w:rsidRPr="000D122E">
              <w:rPr>
                <w:rFonts w:ascii="Arial Narrow" w:hAnsi="Arial Narrow"/>
                <w:sz w:val="22"/>
                <w:szCs w:val="22"/>
              </w:rPr>
              <w:t>)</w:t>
            </w:r>
          </w:p>
          <w:p w14:paraId="0013F709" w14:textId="4588B615" w:rsidR="00094EA7" w:rsidRPr="000D122E" w:rsidRDefault="00094EA7" w:rsidP="003C3772">
            <w:pPr>
              <w:spacing w:before="40"/>
              <w:ind w:left="288" w:hanging="270"/>
              <w:rPr>
                <w:rFonts w:ascii="Arial" w:hAnsi="Arial"/>
                <w:sz w:val="22"/>
                <w:szCs w:val="22"/>
              </w:rPr>
            </w:pPr>
            <w:r w:rsidRPr="000D122E">
              <w:rPr>
                <w:rFonts w:ascii="Arial" w:hAnsi="Arial"/>
                <w:sz w:val="22"/>
                <w:szCs w:val="22"/>
              </w:rPr>
              <w:t xml:space="preserve">[  ] </w:t>
            </w:r>
            <w:r w:rsidRPr="000D122E">
              <w:rPr>
                <w:rFonts w:ascii="Arial Narrow" w:hAnsi="Arial Narrow"/>
                <w:sz w:val="22"/>
                <w:szCs w:val="22"/>
              </w:rPr>
              <w:t xml:space="preserve">Agreed/Contested/Default as to </w:t>
            </w:r>
            <w:r w:rsidR="00822F7F" w:rsidRPr="000D122E">
              <w:rPr>
                <w:rFonts w:ascii="Arial Narrow" w:hAnsi="Arial Narrow"/>
                <w:sz w:val="22"/>
                <w:szCs w:val="22"/>
              </w:rPr>
              <w:t xml:space="preserve">Parent 2 </w:t>
            </w:r>
            <w:r w:rsidR="003C3772" w:rsidRPr="000D122E">
              <w:rPr>
                <w:rFonts w:ascii="Arial Narrow" w:hAnsi="Arial Narrow"/>
                <w:sz w:val="22"/>
                <w:szCs w:val="22"/>
              </w:rPr>
              <w:t>(OR</w:t>
            </w:r>
            <w:r w:rsidR="000D7E7A">
              <w:rPr>
                <w:rFonts w:ascii="Arial Narrow" w:hAnsi="Arial Narrow"/>
                <w:sz w:val="22"/>
                <w:szCs w:val="22"/>
              </w:rPr>
              <w:t>OD2</w:t>
            </w:r>
            <w:r w:rsidR="003C3772" w:rsidRPr="000D122E">
              <w:rPr>
                <w:rFonts w:ascii="Arial Narrow" w:hAnsi="Arial Narrow"/>
                <w:sz w:val="22"/>
                <w:szCs w:val="22"/>
              </w:rPr>
              <w:t>)</w:t>
            </w:r>
          </w:p>
          <w:p w14:paraId="18F8C2BA" w14:textId="1EB44AD5" w:rsidR="003C3772" w:rsidRPr="000D122E" w:rsidRDefault="00094EA7" w:rsidP="005B451A">
            <w:pPr>
              <w:spacing w:before="40"/>
              <w:ind w:left="291" w:hanging="273"/>
              <w:rPr>
                <w:rFonts w:ascii="Arial" w:hAnsi="Arial"/>
                <w:sz w:val="22"/>
                <w:szCs w:val="22"/>
              </w:rPr>
            </w:pPr>
            <w:r w:rsidRPr="000D122E">
              <w:rPr>
                <w:rFonts w:ascii="Arial" w:hAnsi="Arial"/>
                <w:sz w:val="22"/>
                <w:szCs w:val="22"/>
              </w:rPr>
              <w:t xml:space="preserve">[  ] </w:t>
            </w:r>
            <w:r w:rsidRPr="000D122E">
              <w:rPr>
                <w:rFonts w:ascii="Arial Narrow" w:hAnsi="Arial Narrow"/>
                <w:sz w:val="22"/>
                <w:szCs w:val="22"/>
              </w:rPr>
              <w:t>Agreed/Contested/Default as to Bot</w:t>
            </w:r>
            <w:r w:rsidR="00D101B6" w:rsidRPr="000D122E">
              <w:rPr>
                <w:rFonts w:ascii="Arial Narrow" w:hAnsi="Arial Narrow"/>
                <w:sz w:val="22"/>
                <w:szCs w:val="22"/>
              </w:rPr>
              <w:t>h</w:t>
            </w:r>
            <w:r w:rsidR="005B451A" w:rsidRPr="000D122E">
              <w:rPr>
                <w:rFonts w:ascii="Arial Narrow" w:hAnsi="Arial Narrow"/>
                <w:sz w:val="22"/>
                <w:szCs w:val="22"/>
              </w:rPr>
              <w:t xml:space="preserve"> </w:t>
            </w:r>
            <w:r w:rsidR="003C3772" w:rsidRPr="000D122E">
              <w:rPr>
                <w:rFonts w:ascii="Arial Narrow" w:hAnsi="Arial Narrow"/>
                <w:sz w:val="22"/>
                <w:szCs w:val="22"/>
              </w:rPr>
              <w:t>(OROD)</w:t>
            </w:r>
          </w:p>
          <w:p w14:paraId="1A5324BA" w14:textId="77777777" w:rsidR="00D82DC2" w:rsidRPr="000D122E" w:rsidRDefault="00F21A61" w:rsidP="003C3772">
            <w:pPr>
              <w:spacing w:before="40"/>
              <w:ind w:left="201" w:hanging="187"/>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w:t>
            </w:r>
            <w:r w:rsidR="00D82DC2" w:rsidRPr="000D122E">
              <w:rPr>
                <w:rFonts w:ascii="Arial Narrow" w:hAnsi="Arial Narrow"/>
                <w:sz w:val="22"/>
                <w:szCs w:val="22"/>
              </w:rPr>
              <w:t>Dismissed (</w:t>
            </w:r>
            <w:r w:rsidR="00094EA7" w:rsidRPr="000D122E">
              <w:rPr>
                <w:rFonts w:ascii="Arial Narrow" w:hAnsi="Arial Narrow"/>
                <w:sz w:val="22"/>
                <w:szCs w:val="22"/>
              </w:rPr>
              <w:t>ORDNE</w:t>
            </w:r>
            <w:r w:rsidR="00D82DC2" w:rsidRPr="000D122E">
              <w:rPr>
                <w:rFonts w:ascii="Arial Narrow" w:hAnsi="Arial Narrow"/>
                <w:sz w:val="22"/>
                <w:szCs w:val="22"/>
              </w:rPr>
              <w:t>) 4.1</w:t>
            </w:r>
          </w:p>
          <w:p w14:paraId="02B4BBD3" w14:textId="77777777" w:rsidR="00D82DC2" w:rsidRPr="000D122E" w:rsidRDefault="00F21A61" w:rsidP="003C3772">
            <w:pPr>
              <w:spacing w:before="40"/>
              <w:ind w:left="288" w:hanging="274"/>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w:t>
            </w:r>
            <w:r w:rsidR="00D82DC2" w:rsidRPr="000D122E">
              <w:rPr>
                <w:rFonts w:ascii="Arial Narrow" w:hAnsi="Arial Narrow"/>
                <w:sz w:val="22"/>
                <w:szCs w:val="22"/>
              </w:rPr>
              <w:t>Disposition Order (ORDD) Included</w:t>
            </w:r>
          </w:p>
          <w:p w14:paraId="6A963D2C" w14:textId="77777777" w:rsidR="00D82DC2" w:rsidRPr="00977433" w:rsidRDefault="00F21A61" w:rsidP="003C3772">
            <w:pPr>
              <w:spacing w:before="40"/>
              <w:ind w:left="288" w:hanging="274"/>
              <w:rPr>
                <w:rFonts w:ascii="Arial" w:hAnsi="Arial"/>
                <w:sz w:val="22"/>
                <w:szCs w:val="22"/>
              </w:rPr>
            </w:pPr>
            <w:r w:rsidRPr="000D122E">
              <w:rPr>
                <w:rFonts w:ascii="Arial" w:hAnsi="Arial"/>
                <w:sz w:val="22"/>
                <w:szCs w:val="22"/>
              </w:rPr>
              <w:t>[  ]</w:t>
            </w:r>
            <w:r w:rsidRPr="00977433">
              <w:rPr>
                <w:rFonts w:ascii="Arial" w:hAnsi="Arial"/>
                <w:b/>
                <w:sz w:val="22"/>
                <w:szCs w:val="22"/>
              </w:rPr>
              <w:t xml:space="preserve"> </w:t>
            </w:r>
            <w:r w:rsidR="00D82DC2" w:rsidRPr="00977433">
              <w:rPr>
                <w:rFonts w:ascii="Arial" w:hAnsi="Arial"/>
                <w:b/>
                <w:sz w:val="22"/>
                <w:szCs w:val="22"/>
              </w:rPr>
              <w:t xml:space="preserve">Clerk’s Action Required. </w:t>
            </w:r>
            <w:r w:rsidR="00D82DC2" w:rsidRPr="000D122E">
              <w:rPr>
                <w:rFonts w:ascii="Arial Narrow" w:hAnsi="Arial Narrow"/>
                <w:b/>
                <w:sz w:val="22"/>
                <w:szCs w:val="22"/>
              </w:rPr>
              <w:t>Paragraphs 4.1, 4. 3, 4.6 (EDL), 4.7, and the boxes below.</w:t>
            </w:r>
          </w:p>
        </w:tc>
      </w:tr>
    </w:tbl>
    <w:p w14:paraId="6B0EC2E2" w14:textId="77777777" w:rsidR="005B191E" w:rsidRDefault="005B191E" w:rsidP="00D82DC2">
      <w:pPr>
        <w:jc w:val="both"/>
        <w:rPr>
          <w:rFonts w:ascii="Arial" w:hAnsi="Arial"/>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9482"/>
      </w:tblGrid>
      <w:tr w:rsidR="00D82DC2" w14:paraId="20458CB5" w14:textId="77777777" w:rsidTr="00F21A61">
        <w:trPr>
          <w:cantSplit/>
          <w:trHeight w:val="1572"/>
        </w:trPr>
        <w:tc>
          <w:tcPr>
            <w:tcW w:w="9482" w:type="dxa"/>
          </w:tcPr>
          <w:p w14:paraId="30574D84" w14:textId="0CCC203F" w:rsidR="00D82DC2" w:rsidRPr="00977433" w:rsidRDefault="00D82DC2" w:rsidP="000D122E">
            <w:pPr>
              <w:tabs>
                <w:tab w:val="left" w:pos="1962"/>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line="300" w:lineRule="atLeast"/>
              <w:ind w:left="-14" w:firstLine="14"/>
              <w:rPr>
                <w:rFonts w:ascii="Arial" w:hAnsi="Arial" w:cs="Arial"/>
                <w:sz w:val="22"/>
                <w:szCs w:val="22"/>
              </w:rPr>
            </w:pPr>
            <w:r w:rsidRPr="00977433">
              <w:rPr>
                <w:rFonts w:ascii="Arial" w:hAnsi="Arial" w:cs="Arial"/>
                <w:sz w:val="22"/>
                <w:szCs w:val="22"/>
              </w:rPr>
              <w:t xml:space="preserve">The court will hear </w:t>
            </w:r>
            <w:r w:rsidR="00F21A61" w:rsidRPr="00977433">
              <w:rPr>
                <w:rFonts w:ascii="Arial" w:hAnsi="Arial"/>
                <w:sz w:val="22"/>
                <w:szCs w:val="22"/>
              </w:rPr>
              <w:t>[  ]</w:t>
            </w:r>
            <w:r w:rsidRPr="00977433">
              <w:rPr>
                <w:rFonts w:ascii="Arial" w:hAnsi="Arial" w:cs="Arial"/>
                <w:sz w:val="22"/>
                <w:szCs w:val="22"/>
              </w:rPr>
              <w:t xml:space="preserve"> disposition </w:t>
            </w:r>
            <w:r w:rsidR="008B00D0">
              <w:rPr>
                <w:rFonts w:ascii="Arial" w:hAnsi="Arial" w:cs="Arial"/>
                <w:sz w:val="22"/>
                <w:szCs w:val="22"/>
              </w:rPr>
              <w:t xml:space="preserve"> </w:t>
            </w:r>
            <w:r w:rsidR="00F21A61" w:rsidRPr="00977433">
              <w:rPr>
                <w:rFonts w:ascii="Arial" w:hAnsi="Arial"/>
                <w:sz w:val="22"/>
                <w:szCs w:val="22"/>
              </w:rPr>
              <w:t>[  ]</w:t>
            </w:r>
            <w:r w:rsidRPr="00977433">
              <w:rPr>
                <w:rFonts w:ascii="Arial" w:hAnsi="Arial" w:cs="Arial"/>
                <w:sz w:val="22"/>
                <w:szCs w:val="22"/>
              </w:rPr>
              <w:t xml:space="preserve"> interim review </w:t>
            </w:r>
            <w:r w:rsidR="008B00D0">
              <w:rPr>
                <w:rFonts w:ascii="Arial" w:hAnsi="Arial" w:cs="Arial"/>
                <w:sz w:val="22"/>
                <w:szCs w:val="22"/>
              </w:rPr>
              <w:t xml:space="preserve"> </w:t>
            </w:r>
            <w:r w:rsidR="00F21A61" w:rsidRPr="00977433">
              <w:rPr>
                <w:rFonts w:ascii="Arial" w:hAnsi="Arial"/>
                <w:sz w:val="22"/>
                <w:szCs w:val="22"/>
              </w:rPr>
              <w:t>[  ]</w:t>
            </w:r>
            <w:r w:rsidRPr="00977433">
              <w:rPr>
                <w:rFonts w:ascii="Arial" w:hAnsi="Arial" w:cs="Arial"/>
                <w:sz w:val="22"/>
                <w:szCs w:val="22"/>
              </w:rPr>
              <w:t xml:space="preserve"> dependency review </w:t>
            </w:r>
            <w:r w:rsidR="008B00D0">
              <w:rPr>
                <w:rFonts w:ascii="Arial" w:hAnsi="Arial" w:cs="Arial"/>
                <w:sz w:val="22"/>
                <w:szCs w:val="22"/>
              </w:rPr>
              <w:t xml:space="preserve"> </w:t>
            </w:r>
            <w:r w:rsidR="00F21A61" w:rsidRPr="00977433">
              <w:rPr>
                <w:rFonts w:ascii="Arial" w:hAnsi="Arial"/>
                <w:sz w:val="22"/>
                <w:szCs w:val="22"/>
              </w:rPr>
              <w:t>[  ]</w:t>
            </w:r>
            <w:r w:rsidRPr="00977433">
              <w:rPr>
                <w:rFonts w:ascii="Arial" w:hAnsi="Arial" w:cs="Arial"/>
                <w:sz w:val="22"/>
                <w:szCs w:val="22"/>
              </w:rPr>
              <w:t xml:space="preserve"> permanency planning </w:t>
            </w:r>
            <w:r w:rsidR="008B00D0">
              <w:rPr>
                <w:rFonts w:ascii="Arial" w:hAnsi="Arial" w:cs="Arial"/>
                <w:sz w:val="22"/>
                <w:szCs w:val="22"/>
              </w:rPr>
              <w:t xml:space="preserve"> </w:t>
            </w:r>
            <w:r w:rsidR="00F21A61" w:rsidRPr="00977433">
              <w:rPr>
                <w:rFonts w:ascii="Arial" w:hAnsi="Arial"/>
                <w:sz w:val="22"/>
                <w:szCs w:val="22"/>
              </w:rPr>
              <w:t>[  ]</w:t>
            </w:r>
            <w:r w:rsidRPr="00977433">
              <w:rPr>
                <w:rFonts w:ascii="Arial" w:hAnsi="Arial" w:cs="Arial"/>
                <w:sz w:val="22"/>
                <w:szCs w:val="22"/>
              </w:rPr>
              <w:t xml:space="preserve"> ________________________ (</w:t>
            </w:r>
            <w:r w:rsidRPr="000D122E">
              <w:rPr>
                <w:rFonts w:ascii="Arial" w:hAnsi="Arial" w:cs="Arial"/>
                <w:i/>
                <w:sz w:val="22"/>
                <w:szCs w:val="22"/>
              </w:rPr>
              <w:t>type of hearing</w:t>
            </w:r>
            <w:r w:rsidRPr="00977433">
              <w:rPr>
                <w:rFonts w:ascii="Arial" w:hAnsi="Arial" w:cs="Arial"/>
                <w:sz w:val="22"/>
                <w:szCs w:val="22"/>
              </w:rPr>
              <w:t>) on (</w:t>
            </w:r>
            <w:r w:rsidRPr="000D122E">
              <w:rPr>
                <w:rFonts w:ascii="Arial" w:hAnsi="Arial" w:cs="Arial"/>
                <w:i/>
                <w:sz w:val="22"/>
                <w:szCs w:val="22"/>
              </w:rPr>
              <w:t>date</w:t>
            </w:r>
            <w:r w:rsidRPr="00977433">
              <w:rPr>
                <w:rFonts w:ascii="Arial" w:hAnsi="Arial" w:cs="Arial"/>
                <w:sz w:val="22"/>
                <w:szCs w:val="22"/>
              </w:rPr>
              <w:t>)</w:t>
            </w:r>
            <w:r w:rsidR="0038433B">
              <w:rPr>
                <w:rFonts w:ascii="Arial" w:hAnsi="Arial" w:cs="Arial"/>
                <w:sz w:val="22"/>
                <w:szCs w:val="22"/>
              </w:rPr>
              <w:t xml:space="preserve"> </w:t>
            </w:r>
            <w:r w:rsidRPr="00977433">
              <w:rPr>
                <w:rFonts w:ascii="Arial" w:hAnsi="Arial" w:cs="Arial"/>
                <w:sz w:val="22"/>
                <w:szCs w:val="22"/>
              </w:rPr>
              <w:t xml:space="preserve">___________________, at </w:t>
            </w:r>
            <w:r w:rsidRPr="00977433">
              <w:rPr>
                <w:rFonts w:ascii="Arial" w:hAnsi="Arial" w:cs="Arial"/>
                <w:sz w:val="22"/>
                <w:szCs w:val="22"/>
                <w:u w:val="single"/>
              </w:rPr>
              <w:tab/>
            </w:r>
            <w:r w:rsidRPr="00977433">
              <w:rPr>
                <w:rFonts w:ascii="Arial" w:hAnsi="Arial" w:cs="Arial"/>
                <w:sz w:val="22"/>
                <w:szCs w:val="22"/>
              </w:rPr>
              <w:t xml:space="preserve"> a.m./p.m. at: __________________________</w:t>
            </w:r>
            <w:r w:rsidR="007F1C18">
              <w:rPr>
                <w:rFonts w:ascii="Arial" w:hAnsi="Arial" w:cs="Arial"/>
                <w:sz w:val="22"/>
                <w:szCs w:val="22"/>
              </w:rPr>
              <w:t>________</w:t>
            </w:r>
            <w:r w:rsidRPr="00977433">
              <w:rPr>
                <w:rFonts w:ascii="Arial" w:hAnsi="Arial" w:cs="Arial"/>
                <w:sz w:val="22"/>
                <w:szCs w:val="22"/>
              </w:rPr>
              <w:t>________, Court, Room/Department:</w:t>
            </w:r>
            <w:r w:rsidR="00997754" w:rsidRPr="00977433">
              <w:rPr>
                <w:rFonts w:ascii="Arial" w:hAnsi="Arial" w:cs="Arial"/>
                <w:sz w:val="22"/>
                <w:szCs w:val="22"/>
              </w:rPr>
              <w:t xml:space="preserve"> </w:t>
            </w:r>
            <w:r w:rsidRPr="00977433">
              <w:rPr>
                <w:rFonts w:ascii="Arial" w:hAnsi="Arial" w:cs="Arial"/>
                <w:sz w:val="22"/>
                <w:szCs w:val="22"/>
              </w:rPr>
              <w:t>_________________, located at:</w:t>
            </w:r>
            <w:r w:rsidR="00997754" w:rsidRPr="00977433">
              <w:rPr>
                <w:rFonts w:ascii="Arial" w:hAnsi="Arial" w:cs="Arial"/>
                <w:sz w:val="22"/>
                <w:szCs w:val="22"/>
              </w:rPr>
              <w:t xml:space="preserve"> </w:t>
            </w:r>
            <w:r w:rsidR="0038433B">
              <w:rPr>
                <w:rFonts w:ascii="Arial" w:hAnsi="Arial" w:cs="Arial"/>
                <w:sz w:val="22"/>
                <w:szCs w:val="22"/>
              </w:rPr>
              <w:t>_________</w:t>
            </w:r>
            <w:r w:rsidRPr="00977433">
              <w:rPr>
                <w:rFonts w:ascii="Arial" w:hAnsi="Arial" w:cs="Arial"/>
                <w:sz w:val="22"/>
                <w:szCs w:val="22"/>
              </w:rPr>
              <w:t>__</w:t>
            </w:r>
            <w:r w:rsidR="00BF573B" w:rsidRPr="00977433">
              <w:rPr>
                <w:rFonts w:ascii="Arial" w:hAnsi="Arial" w:cs="Arial"/>
                <w:sz w:val="22"/>
                <w:szCs w:val="22"/>
              </w:rPr>
              <w:t>______________________</w:t>
            </w:r>
            <w:r w:rsidRPr="00977433">
              <w:rPr>
                <w:rFonts w:ascii="Arial" w:hAnsi="Arial" w:cs="Arial"/>
                <w:sz w:val="22"/>
                <w:szCs w:val="22"/>
              </w:rPr>
              <w:t xml:space="preserve"> ____________________</w:t>
            </w:r>
            <w:r w:rsidR="0038433B">
              <w:rPr>
                <w:rFonts w:ascii="Arial" w:hAnsi="Arial" w:cs="Arial"/>
                <w:sz w:val="22"/>
                <w:szCs w:val="22"/>
              </w:rPr>
              <w:t>_</w:t>
            </w:r>
            <w:r w:rsidRPr="00977433">
              <w:rPr>
                <w:rFonts w:ascii="Arial" w:hAnsi="Arial" w:cs="Arial"/>
                <w:sz w:val="22"/>
                <w:szCs w:val="22"/>
              </w:rPr>
              <w:t>_____________________</w:t>
            </w:r>
            <w:r w:rsidR="00A35FAC" w:rsidRPr="00977433">
              <w:rPr>
                <w:rFonts w:ascii="Arial" w:hAnsi="Arial" w:cs="Arial"/>
                <w:sz w:val="22"/>
                <w:szCs w:val="22"/>
              </w:rPr>
              <w:t>_______________________________</w:t>
            </w:r>
            <w:r w:rsidR="00BF573B" w:rsidRPr="00977433">
              <w:rPr>
                <w:rFonts w:ascii="Arial" w:hAnsi="Arial" w:cs="Arial"/>
                <w:sz w:val="22"/>
                <w:szCs w:val="22"/>
              </w:rPr>
              <w:t>__</w:t>
            </w:r>
          </w:p>
        </w:tc>
      </w:tr>
      <w:tr w:rsidR="00D82DC2" w14:paraId="2C9DF909" w14:textId="77777777" w:rsidTr="00F21A61">
        <w:trPr>
          <w:cantSplit/>
          <w:trHeight w:val="1068"/>
        </w:trPr>
        <w:tc>
          <w:tcPr>
            <w:tcW w:w="9482" w:type="dxa"/>
          </w:tcPr>
          <w:p w14:paraId="2733C7BC" w14:textId="691C3489" w:rsidR="00D82DC2" w:rsidRPr="002D7896" w:rsidRDefault="00D82DC2" w:rsidP="000D122E">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 w:firstLine="14"/>
              <w:rPr>
                <w:rFonts w:ascii="Arial" w:hAnsi="Arial" w:cs="Arial"/>
                <w:sz w:val="22"/>
                <w:szCs w:val="22"/>
              </w:rPr>
            </w:pPr>
            <w:r w:rsidRPr="002D7896">
              <w:rPr>
                <w:rFonts w:ascii="Arial" w:hAnsi="Arial" w:cs="Arial"/>
                <w:b/>
                <w:sz w:val="22"/>
                <w:szCs w:val="22"/>
              </w:rPr>
              <w:t>Additional clerk’s action required: Enter the code(s) that apply</w:t>
            </w:r>
            <w:r w:rsidRPr="002D7896">
              <w:rPr>
                <w:rFonts w:ascii="Arial" w:hAnsi="Arial" w:cs="Arial"/>
                <w:sz w:val="22"/>
                <w:szCs w:val="22"/>
              </w:rPr>
              <w:t>.</w:t>
            </w:r>
          </w:p>
          <w:p w14:paraId="088231D2" w14:textId="77777777" w:rsidR="00D82DC2" w:rsidRPr="002D7896" w:rsidRDefault="00D82DC2" w:rsidP="00F21A6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40"/>
              <w:ind w:left="-14" w:firstLine="14"/>
              <w:rPr>
                <w:rFonts w:ascii="Arial" w:hAnsi="Arial" w:cs="Arial"/>
                <w:i/>
                <w:sz w:val="22"/>
                <w:szCs w:val="22"/>
              </w:rPr>
            </w:pPr>
            <w:r w:rsidRPr="002D7896">
              <w:rPr>
                <w:rFonts w:ascii="Arial" w:hAnsi="Arial" w:cs="Arial"/>
                <w:i/>
                <w:sz w:val="22"/>
                <w:szCs w:val="22"/>
              </w:rPr>
              <w:t>About today’s hearing:</w:t>
            </w:r>
          </w:p>
          <w:p w14:paraId="05BDF373" w14:textId="7A18641A" w:rsidR="00D82DC2" w:rsidRPr="002D7896" w:rsidRDefault="00D82DC2" w:rsidP="00F21A6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2"/>
                <w:szCs w:val="22"/>
              </w:rPr>
            </w:pPr>
            <w:r w:rsidRPr="002D7896">
              <w:rPr>
                <w:rFonts w:ascii="Arial" w:hAnsi="Arial" w:cs="Arial"/>
                <w:sz w:val="22"/>
                <w:szCs w:val="22"/>
              </w:rPr>
              <w:t xml:space="preserve">Was adequate and timely notice given to the child’s caregiver? </w:t>
            </w:r>
            <w:r w:rsidR="005152FA" w:rsidRPr="000D122E">
              <w:rPr>
                <w:rFonts w:ascii="Arial Narrow" w:hAnsi="Arial Narrow" w:cs="Arial"/>
                <w:sz w:val="22"/>
                <w:szCs w:val="22"/>
              </w:rPr>
              <w:t>[  ]</w:t>
            </w:r>
            <w:r w:rsidRPr="000D122E">
              <w:rPr>
                <w:rFonts w:ascii="Arial Narrow" w:hAnsi="Arial Narrow" w:cs="Arial"/>
                <w:sz w:val="22"/>
                <w:szCs w:val="22"/>
              </w:rPr>
              <w:t xml:space="preserve"> Yes (CGATN)  </w:t>
            </w:r>
            <w:r w:rsidR="005152FA" w:rsidRPr="000D122E">
              <w:rPr>
                <w:rFonts w:ascii="Arial Narrow" w:hAnsi="Arial Narrow" w:cs="Arial"/>
                <w:sz w:val="22"/>
                <w:szCs w:val="22"/>
              </w:rPr>
              <w:t xml:space="preserve">[  ] </w:t>
            </w:r>
            <w:r w:rsidRPr="000D122E">
              <w:rPr>
                <w:rFonts w:ascii="Arial Narrow" w:hAnsi="Arial Narrow" w:cs="Arial"/>
                <w:sz w:val="22"/>
                <w:szCs w:val="22"/>
              </w:rPr>
              <w:t>No (CGNATN)</w:t>
            </w:r>
          </w:p>
          <w:p w14:paraId="6331320E" w14:textId="6B9DB9EE" w:rsidR="00D82DC2" w:rsidRPr="002D7896" w:rsidRDefault="00D82DC2" w:rsidP="00F21A6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b/>
                <w:sz w:val="22"/>
                <w:szCs w:val="22"/>
              </w:rPr>
            </w:pPr>
            <w:r w:rsidRPr="002D7896">
              <w:rPr>
                <w:rFonts w:ascii="Arial" w:hAnsi="Arial" w:cs="Arial"/>
                <w:sz w:val="22"/>
                <w:szCs w:val="22"/>
              </w:rPr>
              <w:t xml:space="preserve">Did the court receive a caregiver report? </w:t>
            </w:r>
            <w:r w:rsidR="005152FA" w:rsidRPr="002D7896">
              <w:rPr>
                <w:rFonts w:ascii="Arial" w:hAnsi="Arial"/>
                <w:sz w:val="22"/>
                <w:szCs w:val="22"/>
              </w:rPr>
              <w:t>[  ]</w:t>
            </w:r>
            <w:r w:rsidR="005152FA" w:rsidRPr="002D7896">
              <w:rPr>
                <w:rFonts w:ascii="Arial" w:hAnsi="Arial" w:cs="Arial"/>
                <w:sz w:val="22"/>
                <w:szCs w:val="22"/>
              </w:rPr>
              <w:t xml:space="preserve"> </w:t>
            </w:r>
            <w:r w:rsidRPr="002D7896">
              <w:rPr>
                <w:rFonts w:ascii="Arial" w:hAnsi="Arial" w:cs="Arial"/>
                <w:sz w:val="22"/>
                <w:szCs w:val="22"/>
              </w:rPr>
              <w:t xml:space="preserve">Yes </w:t>
            </w:r>
            <w:r w:rsidRPr="000D122E">
              <w:rPr>
                <w:rFonts w:ascii="Arial Narrow" w:hAnsi="Arial Narrow" w:cs="Arial"/>
                <w:sz w:val="22"/>
                <w:szCs w:val="22"/>
              </w:rPr>
              <w:t>(CGRR)</w:t>
            </w:r>
            <w:r w:rsidR="008B00D0" w:rsidRPr="002D7896">
              <w:rPr>
                <w:rFonts w:ascii="Arial" w:hAnsi="Arial" w:cs="Arial"/>
                <w:sz w:val="22"/>
                <w:szCs w:val="22"/>
              </w:rPr>
              <w:t xml:space="preserve"> </w:t>
            </w:r>
            <w:r w:rsidRPr="002D7896">
              <w:rPr>
                <w:rFonts w:ascii="Arial" w:hAnsi="Arial" w:cs="Arial"/>
                <w:sz w:val="22"/>
                <w:szCs w:val="22"/>
              </w:rPr>
              <w:t xml:space="preserve"> </w:t>
            </w:r>
            <w:r w:rsidR="005152FA" w:rsidRPr="002D7896">
              <w:rPr>
                <w:rFonts w:ascii="Arial" w:hAnsi="Arial"/>
                <w:sz w:val="22"/>
                <w:szCs w:val="22"/>
              </w:rPr>
              <w:t xml:space="preserve">[  ] </w:t>
            </w:r>
            <w:r w:rsidRPr="002D7896">
              <w:rPr>
                <w:rFonts w:ascii="Arial" w:hAnsi="Arial" w:cs="Arial"/>
                <w:sz w:val="22"/>
                <w:szCs w:val="22"/>
              </w:rPr>
              <w:t>No</w:t>
            </w:r>
          </w:p>
          <w:p w14:paraId="715A3486" w14:textId="2BA3B821" w:rsidR="00D82DC2" w:rsidRPr="00977433" w:rsidRDefault="00F21A61" w:rsidP="000D122E">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left="-14" w:firstLine="14"/>
              <w:rPr>
                <w:rFonts w:ascii="Arial" w:hAnsi="Arial" w:cs="Arial"/>
                <w:sz w:val="22"/>
                <w:szCs w:val="22"/>
              </w:rPr>
            </w:pPr>
            <w:r w:rsidRPr="002D7896">
              <w:rPr>
                <w:rFonts w:ascii="Arial" w:hAnsi="Arial"/>
                <w:sz w:val="22"/>
                <w:szCs w:val="22"/>
              </w:rPr>
              <w:t>[  ]</w:t>
            </w:r>
            <w:r w:rsidR="00D82DC2" w:rsidRPr="002D7896">
              <w:rPr>
                <w:rFonts w:ascii="Arial" w:hAnsi="Arial" w:cs="Arial"/>
                <w:sz w:val="22"/>
                <w:szCs w:val="22"/>
              </w:rPr>
              <w:t xml:space="preserve"> The caregiver appeared. Did</w:t>
            </w:r>
            <w:r w:rsidR="00D82DC2" w:rsidRPr="000D122E">
              <w:rPr>
                <w:rFonts w:ascii="Arial" w:hAnsi="Arial" w:cs="Arial"/>
                <w:sz w:val="22"/>
                <w:szCs w:val="22"/>
              </w:rPr>
              <w:t xml:space="preserve"> the </w:t>
            </w:r>
            <w:r w:rsidR="00D82DC2" w:rsidRPr="002D7896">
              <w:rPr>
                <w:rFonts w:ascii="Arial" w:hAnsi="Arial" w:cs="Arial"/>
                <w:sz w:val="22"/>
                <w:szCs w:val="22"/>
              </w:rPr>
              <w:t>caregiver</w:t>
            </w:r>
            <w:r w:rsidR="00C93C67" w:rsidRPr="002D7896">
              <w:rPr>
                <w:rFonts w:ascii="Arial" w:hAnsi="Arial" w:cs="Arial"/>
                <w:sz w:val="22"/>
                <w:szCs w:val="22"/>
              </w:rPr>
              <w:t xml:space="preserve"> give</w:t>
            </w:r>
            <w:r w:rsidR="00D82DC2" w:rsidRPr="002D7896">
              <w:rPr>
                <w:rFonts w:ascii="Arial" w:hAnsi="Arial" w:cs="Arial"/>
                <w:sz w:val="22"/>
                <w:szCs w:val="22"/>
              </w:rPr>
              <w:t xml:space="preserve"> an </w:t>
            </w:r>
            <w:r w:rsidR="00C93C67" w:rsidRPr="002D7896">
              <w:rPr>
                <w:rFonts w:ascii="Arial" w:hAnsi="Arial" w:cs="Arial"/>
                <w:sz w:val="22"/>
                <w:szCs w:val="22"/>
              </w:rPr>
              <w:t>oral report</w:t>
            </w:r>
            <w:r w:rsidR="00D82DC2" w:rsidRPr="002D7896">
              <w:rPr>
                <w:rFonts w:ascii="Arial" w:hAnsi="Arial" w:cs="Arial"/>
                <w:sz w:val="22"/>
                <w:szCs w:val="22"/>
              </w:rPr>
              <w:t xml:space="preserve">? </w:t>
            </w:r>
            <w:r w:rsidR="005152FA" w:rsidRPr="002D7896">
              <w:rPr>
                <w:rFonts w:ascii="Arial" w:hAnsi="Arial"/>
                <w:sz w:val="22"/>
                <w:szCs w:val="22"/>
              </w:rPr>
              <w:t xml:space="preserve">[  ] </w:t>
            </w:r>
            <w:r w:rsidR="00D82DC2" w:rsidRPr="002D7896">
              <w:rPr>
                <w:rFonts w:ascii="Arial" w:hAnsi="Arial" w:cs="Arial"/>
                <w:sz w:val="22"/>
                <w:szCs w:val="22"/>
              </w:rPr>
              <w:t>Yes</w:t>
            </w:r>
            <w:r w:rsidR="007F1C18" w:rsidRPr="002D7896">
              <w:rPr>
                <w:rFonts w:ascii="Arial" w:hAnsi="Arial" w:cs="Arial"/>
                <w:sz w:val="22"/>
                <w:szCs w:val="22"/>
              </w:rPr>
              <w:t xml:space="preserve"> </w:t>
            </w:r>
            <w:r w:rsidR="000B57DE" w:rsidRPr="000D122E">
              <w:rPr>
                <w:rFonts w:ascii="Arial Narrow" w:hAnsi="Arial Narrow"/>
                <w:sz w:val="22"/>
                <w:szCs w:val="22"/>
              </w:rPr>
              <w:t>(CGOR)</w:t>
            </w:r>
            <w:r w:rsidR="008B00D0" w:rsidRPr="002D7896">
              <w:rPr>
                <w:rFonts w:ascii="Arial" w:hAnsi="Arial" w:cs="Arial"/>
                <w:sz w:val="22"/>
                <w:szCs w:val="22"/>
              </w:rPr>
              <w:t xml:space="preserve"> </w:t>
            </w:r>
            <w:r w:rsidR="00A35FAC" w:rsidRPr="002D7896">
              <w:rPr>
                <w:rFonts w:ascii="Arial" w:hAnsi="Arial" w:cs="Arial"/>
                <w:sz w:val="22"/>
                <w:szCs w:val="22"/>
              </w:rPr>
              <w:t xml:space="preserve"> </w:t>
            </w:r>
            <w:r w:rsidR="005152FA" w:rsidRPr="002D7896">
              <w:rPr>
                <w:rFonts w:ascii="Arial" w:hAnsi="Arial"/>
                <w:sz w:val="22"/>
                <w:szCs w:val="22"/>
              </w:rPr>
              <w:t xml:space="preserve">[  ] </w:t>
            </w:r>
            <w:r w:rsidR="00D82DC2" w:rsidRPr="002D7896">
              <w:rPr>
                <w:rFonts w:ascii="Arial" w:hAnsi="Arial" w:cs="Arial"/>
                <w:sz w:val="22"/>
                <w:szCs w:val="22"/>
              </w:rPr>
              <w:t>No</w:t>
            </w:r>
          </w:p>
        </w:tc>
      </w:tr>
    </w:tbl>
    <w:p w14:paraId="75C983F8" w14:textId="77777777" w:rsidR="00D82DC2" w:rsidRPr="002D7896" w:rsidRDefault="00D82DC2" w:rsidP="000D122E">
      <w:pPr>
        <w:tabs>
          <w:tab w:val="center" w:pos="5040"/>
        </w:tabs>
        <w:spacing w:before="120"/>
        <w:jc w:val="center"/>
        <w:rPr>
          <w:rFonts w:ascii="Arial" w:hAnsi="Arial"/>
          <w:b/>
          <w:sz w:val="22"/>
          <w:szCs w:val="22"/>
        </w:rPr>
      </w:pPr>
      <w:r w:rsidRPr="002D7896">
        <w:rPr>
          <w:rFonts w:ascii="Arial" w:hAnsi="Arial"/>
          <w:b/>
          <w:sz w:val="22"/>
          <w:szCs w:val="22"/>
        </w:rPr>
        <w:t>I.  Hearing</w:t>
      </w:r>
    </w:p>
    <w:p w14:paraId="6A3D6C38" w14:textId="11AFCC56" w:rsidR="00D82DC2" w:rsidRPr="002D7896" w:rsidRDefault="00D82DC2" w:rsidP="000D122E">
      <w:pPr>
        <w:tabs>
          <w:tab w:val="left" w:pos="-720"/>
          <w:tab w:val="left" w:pos="4680"/>
          <w:tab w:val="left" w:pos="9180"/>
        </w:tabs>
        <w:spacing w:before="120"/>
        <w:ind w:left="720" w:hanging="720"/>
        <w:rPr>
          <w:rFonts w:ascii="Arial" w:hAnsi="Arial" w:cs="Arial"/>
          <w:sz w:val="22"/>
          <w:szCs w:val="22"/>
        </w:rPr>
      </w:pPr>
      <w:r w:rsidRPr="000D122E">
        <w:rPr>
          <w:rFonts w:ascii="Arial" w:hAnsi="Arial" w:cs="Arial"/>
          <w:b/>
          <w:sz w:val="22"/>
          <w:szCs w:val="22"/>
        </w:rPr>
        <w:t>1.1</w:t>
      </w:r>
      <w:r w:rsidRPr="002D7896">
        <w:rPr>
          <w:rFonts w:ascii="Arial" w:hAnsi="Arial" w:cs="Arial"/>
          <w:sz w:val="22"/>
          <w:szCs w:val="22"/>
        </w:rPr>
        <w:tab/>
      </w:r>
      <w:r w:rsidRPr="002D7896">
        <w:rPr>
          <w:rFonts w:ascii="Arial" w:hAnsi="Arial" w:cs="Arial"/>
          <w:b/>
          <w:sz w:val="22"/>
          <w:szCs w:val="22"/>
        </w:rPr>
        <w:t>Petition</w:t>
      </w:r>
      <w:r w:rsidRPr="002D7896">
        <w:rPr>
          <w:rFonts w:ascii="Arial" w:hAnsi="Arial" w:cs="Arial"/>
          <w:sz w:val="22"/>
          <w:szCs w:val="22"/>
        </w:rPr>
        <w:t>:</w:t>
      </w:r>
      <w:r w:rsidRPr="002D7896">
        <w:rPr>
          <w:rFonts w:ascii="Arial" w:hAnsi="Arial" w:cs="Arial"/>
          <w:b/>
          <w:sz w:val="22"/>
          <w:szCs w:val="22"/>
        </w:rPr>
        <w:t xml:space="preserve"> </w:t>
      </w:r>
      <w:r w:rsidRPr="002D7896">
        <w:rPr>
          <w:rFonts w:ascii="Arial" w:hAnsi="Arial" w:cs="Arial"/>
          <w:sz w:val="22"/>
          <w:szCs w:val="22"/>
        </w:rPr>
        <w:t xml:space="preserve">A petition was filed by </w:t>
      </w:r>
      <w:r w:rsidR="00F21A61" w:rsidRPr="002D7896">
        <w:rPr>
          <w:rFonts w:ascii="Arial" w:hAnsi="Arial" w:cs="Arial"/>
          <w:sz w:val="22"/>
          <w:szCs w:val="22"/>
        </w:rPr>
        <w:t>[  ]</w:t>
      </w:r>
      <w:r w:rsidRPr="002D7896">
        <w:rPr>
          <w:rFonts w:ascii="Arial" w:hAnsi="Arial" w:cs="Arial"/>
          <w:sz w:val="22"/>
          <w:szCs w:val="22"/>
        </w:rPr>
        <w:t xml:space="preserve"> </w:t>
      </w:r>
      <w:proofErr w:type="gramStart"/>
      <w:r w:rsidRPr="002D7896">
        <w:rPr>
          <w:rFonts w:ascii="Arial" w:hAnsi="Arial" w:cs="Arial"/>
          <w:sz w:val="22"/>
          <w:szCs w:val="22"/>
        </w:rPr>
        <w:t>DCYF</w:t>
      </w:r>
      <w:r w:rsidR="008B00D0" w:rsidRPr="002D7896">
        <w:rPr>
          <w:rFonts w:ascii="Arial" w:hAnsi="Arial" w:cs="Arial"/>
          <w:sz w:val="22"/>
          <w:szCs w:val="22"/>
        </w:rPr>
        <w:t xml:space="preserve"> </w:t>
      </w:r>
      <w:r w:rsidRPr="002D7896">
        <w:rPr>
          <w:rFonts w:ascii="Arial" w:hAnsi="Arial" w:cs="Arial"/>
          <w:sz w:val="22"/>
          <w:szCs w:val="22"/>
        </w:rPr>
        <w:t xml:space="preserve"> </w:t>
      </w:r>
      <w:r w:rsidR="00F21A61" w:rsidRPr="002D7896">
        <w:rPr>
          <w:rFonts w:ascii="Arial" w:hAnsi="Arial" w:cs="Arial"/>
          <w:sz w:val="22"/>
          <w:szCs w:val="22"/>
        </w:rPr>
        <w:t>[</w:t>
      </w:r>
      <w:proofErr w:type="gramEnd"/>
      <w:r w:rsidR="00F21A61" w:rsidRPr="002D7896">
        <w:rPr>
          <w:rFonts w:ascii="Arial" w:hAnsi="Arial" w:cs="Arial"/>
          <w:sz w:val="22"/>
          <w:szCs w:val="22"/>
        </w:rPr>
        <w:t xml:space="preserve">  ]</w:t>
      </w:r>
      <w:r w:rsidR="00997754" w:rsidRPr="002D7896">
        <w:rPr>
          <w:rFonts w:ascii="Arial" w:hAnsi="Arial" w:cs="Arial"/>
          <w:sz w:val="22"/>
          <w:szCs w:val="22"/>
        </w:rPr>
        <w:t xml:space="preserve"> </w:t>
      </w:r>
      <w:r w:rsidRPr="002D7896">
        <w:rPr>
          <w:rFonts w:ascii="Arial" w:hAnsi="Arial" w:cs="Arial"/>
          <w:sz w:val="22"/>
          <w:szCs w:val="22"/>
        </w:rPr>
        <w:t xml:space="preserve">Other </w:t>
      </w:r>
      <w:r w:rsidR="0038433B" w:rsidRPr="002D7896">
        <w:rPr>
          <w:rFonts w:ascii="Arial" w:hAnsi="Arial" w:cs="Arial"/>
          <w:sz w:val="22"/>
          <w:szCs w:val="22"/>
          <w:u w:val="single"/>
        </w:rPr>
        <w:tab/>
      </w:r>
      <w:r w:rsidRPr="002D7896">
        <w:rPr>
          <w:rFonts w:ascii="Arial" w:hAnsi="Arial" w:cs="Arial"/>
          <w:sz w:val="22"/>
          <w:szCs w:val="22"/>
        </w:rPr>
        <w:t xml:space="preserve"> alleging that the above-named child is dependent, and the court held a hearing on </w:t>
      </w:r>
      <w:r w:rsidR="00D61D25" w:rsidRPr="002D7896">
        <w:rPr>
          <w:rFonts w:ascii="Arial" w:hAnsi="Arial" w:cs="Arial"/>
          <w:sz w:val="22"/>
          <w:szCs w:val="22"/>
        </w:rPr>
        <w:t>(</w:t>
      </w:r>
      <w:r w:rsidR="00D61D25" w:rsidRPr="000D122E">
        <w:rPr>
          <w:rFonts w:ascii="Arial" w:hAnsi="Arial" w:cs="Arial"/>
          <w:i/>
          <w:sz w:val="22"/>
          <w:szCs w:val="22"/>
        </w:rPr>
        <w:t>dates</w:t>
      </w:r>
      <w:r w:rsidR="00D61D25" w:rsidRPr="002D7896">
        <w:rPr>
          <w:rFonts w:ascii="Arial" w:hAnsi="Arial" w:cs="Arial"/>
          <w:sz w:val="22"/>
          <w:szCs w:val="22"/>
        </w:rPr>
        <w:t>)</w:t>
      </w:r>
      <w:r w:rsidR="0038433B" w:rsidRPr="002D7896">
        <w:rPr>
          <w:rFonts w:ascii="Arial" w:hAnsi="Arial" w:cs="Arial"/>
          <w:sz w:val="22"/>
          <w:szCs w:val="22"/>
          <w:u w:val="single"/>
        </w:rPr>
        <w:tab/>
      </w:r>
      <w:r w:rsidRPr="002D7896">
        <w:rPr>
          <w:rFonts w:ascii="Arial" w:hAnsi="Arial" w:cs="Arial"/>
          <w:sz w:val="22"/>
          <w:szCs w:val="22"/>
        </w:rPr>
        <w:t>.</w:t>
      </w:r>
    </w:p>
    <w:p w14:paraId="2E5F4A72" w14:textId="77777777" w:rsidR="00D82DC2" w:rsidRPr="002D7896" w:rsidRDefault="00D82DC2">
      <w:pPr>
        <w:tabs>
          <w:tab w:val="left" w:pos="-720"/>
          <w:tab w:val="left" w:pos="0"/>
        </w:tabs>
        <w:spacing w:before="120"/>
        <w:ind w:left="720" w:hanging="720"/>
        <w:rPr>
          <w:rFonts w:ascii="Arial" w:hAnsi="Arial" w:cs="Arial"/>
          <w:sz w:val="22"/>
          <w:szCs w:val="22"/>
        </w:rPr>
      </w:pPr>
      <w:r w:rsidRPr="000D122E">
        <w:rPr>
          <w:rFonts w:ascii="Arial" w:hAnsi="Arial" w:cs="Arial"/>
          <w:b/>
          <w:sz w:val="22"/>
          <w:szCs w:val="22"/>
        </w:rPr>
        <w:t>1.2</w:t>
      </w:r>
      <w:r w:rsidRPr="002D7896">
        <w:rPr>
          <w:rFonts w:ascii="Arial" w:hAnsi="Arial" w:cs="Arial"/>
          <w:sz w:val="22"/>
          <w:szCs w:val="22"/>
        </w:rPr>
        <w:tab/>
      </w:r>
      <w:r w:rsidRPr="002D7896">
        <w:rPr>
          <w:rFonts w:ascii="Arial" w:hAnsi="Arial" w:cs="Arial"/>
          <w:b/>
          <w:sz w:val="22"/>
          <w:szCs w:val="22"/>
        </w:rPr>
        <w:t>Appearance</w:t>
      </w:r>
      <w:r w:rsidRPr="002D7896">
        <w:rPr>
          <w:rFonts w:ascii="Arial" w:hAnsi="Arial" w:cs="Arial"/>
          <w:sz w:val="22"/>
          <w:szCs w:val="22"/>
        </w:rPr>
        <w:t>: The following persons appeared at the hearing:</w:t>
      </w:r>
    </w:p>
    <w:p w14:paraId="18B7CCC3" w14:textId="77777777" w:rsidR="00D82DC2" w:rsidRPr="002D7896" w:rsidRDefault="00D82DC2" w:rsidP="000D122E">
      <w:pPr>
        <w:tabs>
          <w:tab w:val="left" w:pos="-720"/>
          <w:tab w:val="left" w:pos="0"/>
          <w:tab w:val="left" w:pos="720"/>
          <w:tab w:val="left" w:pos="1440"/>
          <w:tab w:val="left" w:pos="2160"/>
        </w:tabs>
        <w:spacing w:before="120"/>
        <w:ind w:left="1440" w:hanging="144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Child</w:t>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Child's Lawyer</w:t>
      </w:r>
    </w:p>
    <w:p w14:paraId="5E37040B" w14:textId="22BC6695" w:rsidR="00D82DC2" w:rsidRPr="002D7896" w:rsidRDefault="00D82DC2">
      <w:pPr>
        <w:tabs>
          <w:tab w:val="left" w:pos="-720"/>
          <w:tab w:val="left" w:pos="0"/>
          <w:tab w:val="left" w:pos="720"/>
          <w:tab w:val="left" w:pos="1440"/>
          <w:tab w:val="left" w:pos="2160"/>
          <w:tab w:val="left" w:pos="2880"/>
        </w:tabs>
        <w:ind w:left="3600" w:hanging="360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E711BF" w:rsidRPr="002D7896">
        <w:rPr>
          <w:rFonts w:ascii="Arial" w:hAnsi="Arial" w:cs="Arial"/>
          <w:sz w:val="22"/>
          <w:szCs w:val="22"/>
        </w:rPr>
        <w:t>Parent 1</w:t>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E711BF" w:rsidRPr="002D7896">
        <w:rPr>
          <w:rFonts w:ascii="Arial" w:hAnsi="Arial" w:cs="Arial"/>
          <w:sz w:val="22"/>
          <w:szCs w:val="22"/>
        </w:rPr>
        <w:t xml:space="preserve">Parent 1's </w:t>
      </w:r>
      <w:r w:rsidRPr="002D7896">
        <w:rPr>
          <w:rFonts w:ascii="Arial" w:hAnsi="Arial" w:cs="Arial"/>
          <w:sz w:val="22"/>
          <w:szCs w:val="22"/>
        </w:rPr>
        <w:t>Lawyer</w:t>
      </w:r>
    </w:p>
    <w:p w14:paraId="7FA30477" w14:textId="392D57F6" w:rsidR="00D82DC2" w:rsidRPr="002D7896" w:rsidRDefault="00D82DC2">
      <w:pPr>
        <w:tabs>
          <w:tab w:val="left" w:pos="-720"/>
          <w:tab w:val="left" w:pos="0"/>
          <w:tab w:val="left" w:pos="720"/>
          <w:tab w:val="left" w:pos="1440"/>
          <w:tab w:val="left" w:pos="2160"/>
          <w:tab w:val="left" w:pos="2880"/>
          <w:tab w:val="left" w:pos="3600"/>
        </w:tabs>
        <w:ind w:left="4320" w:right="90" w:hanging="432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E711BF" w:rsidRPr="002D7896">
        <w:rPr>
          <w:rFonts w:ascii="Arial" w:hAnsi="Arial" w:cs="Arial"/>
          <w:sz w:val="22"/>
          <w:szCs w:val="22"/>
        </w:rPr>
        <w:t>Parent 2</w:t>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E711BF" w:rsidRPr="002D7896">
        <w:rPr>
          <w:rFonts w:ascii="Arial" w:hAnsi="Arial" w:cs="Arial"/>
          <w:sz w:val="22"/>
          <w:szCs w:val="22"/>
        </w:rPr>
        <w:t>Parent 2</w:t>
      </w:r>
      <w:r w:rsidRPr="002D7896">
        <w:rPr>
          <w:rFonts w:ascii="Arial" w:hAnsi="Arial" w:cs="Arial"/>
          <w:sz w:val="22"/>
          <w:szCs w:val="22"/>
        </w:rPr>
        <w:t>'s Lawyer</w:t>
      </w:r>
    </w:p>
    <w:p w14:paraId="2BEF4DB5" w14:textId="77777777" w:rsidR="00D82DC2" w:rsidRPr="002D7896" w:rsidRDefault="00D82DC2">
      <w:pPr>
        <w:tabs>
          <w:tab w:val="left" w:pos="-720"/>
          <w:tab w:val="left" w:pos="0"/>
          <w:tab w:val="left" w:pos="720"/>
          <w:tab w:val="left" w:pos="1440"/>
          <w:tab w:val="left" w:pos="2160"/>
          <w:tab w:val="left" w:pos="2880"/>
          <w:tab w:val="left" w:pos="3600"/>
          <w:tab w:val="left" w:pos="5040"/>
        </w:tabs>
        <w:ind w:left="5760" w:hanging="576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Guardian or Legal Custodian</w:t>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Pr="000D122E">
        <w:rPr>
          <w:rFonts w:ascii="Arial Narrow" w:hAnsi="Arial Narrow" w:cs="Arial"/>
          <w:sz w:val="22"/>
          <w:szCs w:val="22"/>
        </w:rPr>
        <w:t>Guardian's or Legal Custodian's Lawyer</w:t>
      </w:r>
    </w:p>
    <w:p w14:paraId="1684D1A1" w14:textId="77777777" w:rsidR="00D82DC2" w:rsidRPr="002D7896" w:rsidRDefault="00D82DC2">
      <w:pPr>
        <w:tabs>
          <w:tab w:val="left" w:pos="-720"/>
          <w:tab w:val="left" w:pos="0"/>
          <w:tab w:val="left" w:pos="720"/>
          <w:tab w:val="left" w:pos="1440"/>
          <w:tab w:val="left" w:pos="2160"/>
          <w:tab w:val="left" w:pos="2880"/>
          <w:tab w:val="left" w:pos="3600"/>
        </w:tabs>
        <w:ind w:left="4320" w:hanging="4320"/>
        <w:rPr>
          <w:rFonts w:ascii="Arial" w:hAnsi="Arial" w:cs="Arial"/>
          <w:sz w:val="22"/>
          <w:szCs w:val="22"/>
        </w:rPr>
      </w:pPr>
      <w:r w:rsidRPr="002D7896">
        <w:rPr>
          <w:rFonts w:ascii="Arial" w:hAnsi="Arial" w:cs="Arial"/>
          <w:sz w:val="22"/>
          <w:szCs w:val="22"/>
        </w:rPr>
        <w:lastRenderedPageBreak/>
        <w:tab/>
      </w:r>
      <w:r w:rsidR="00F21A61" w:rsidRPr="002D7896">
        <w:rPr>
          <w:rFonts w:ascii="Arial" w:hAnsi="Arial" w:cs="Arial"/>
          <w:sz w:val="22"/>
          <w:szCs w:val="22"/>
        </w:rPr>
        <w:t>[  ]</w:t>
      </w:r>
      <w:r w:rsidRPr="002D7896">
        <w:rPr>
          <w:rFonts w:ascii="Arial" w:hAnsi="Arial" w:cs="Arial"/>
          <w:sz w:val="22"/>
          <w:szCs w:val="22"/>
        </w:rPr>
        <w:tab/>
        <w:t>Child's GAL/CASA</w:t>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GAL/CASA's Lawyer</w:t>
      </w:r>
    </w:p>
    <w:p w14:paraId="006ABBCC" w14:textId="77777777" w:rsidR="00D82DC2" w:rsidRPr="002D7896" w:rsidRDefault="00D82DC2">
      <w:pPr>
        <w:tabs>
          <w:tab w:val="left" w:pos="-720"/>
          <w:tab w:val="left" w:pos="0"/>
          <w:tab w:val="left" w:pos="720"/>
          <w:tab w:val="left" w:pos="1440"/>
          <w:tab w:val="left" w:pos="2160"/>
          <w:tab w:val="left" w:pos="2880"/>
          <w:tab w:val="left" w:pos="3600"/>
          <w:tab w:val="left" w:pos="4320"/>
        </w:tabs>
        <w:ind w:left="5040" w:hanging="504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DCYF Worker</w:t>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Agency’s Lawyer</w:t>
      </w:r>
    </w:p>
    <w:p w14:paraId="19B33E54" w14:textId="77777777" w:rsidR="00D82DC2" w:rsidRPr="002D7896" w:rsidRDefault="00D82DC2">
      <w:pPr>
        <w:tabs>
          <w:tab w:val="left" w:pos="-720"/>
          <w:tab w:val="left" w:pos="0"/>
          <w:tab w:val="left" w:pos="720"/>
          <w:tab w:val="left" w:pos="1080"/>
          <w:tab w:val="left" w:pos="1440"/>
          <w:tab w:val="left" w:pos="2160"/>
          <w:tab w:val="left" w:pos="2880"/>
          <w:tab w:val="left" w:pos="3600"/>
        </w:tabs>
        <w:ind w:left="4320" w:hanging="432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Pr="002D7896">
        <w:rPr>
          <w:rFonts w:ascii="Arial" w:hAnsi="Arial" w:cs="Arial"/>
          <w:sz w:val="22"/>
          <w:szCs w:val="22"/>
        </w:rPr>
        <w:tab/>
        <w:t>Tribal Representative</w:t>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Current Caregiver</w:t>
      </w:r>
    </w:p>
    <w:p w14:paraId="0C6ADF5B" w14:textId="42DBA58D" w:rsidR="00D82DC2" w:rsidRPr="002D7896" w:rsidRDefault="00D82DC2" w:rsidP="000919C2">
      <w:pPr>
        <w:tabs>
          <w:tab w:val="left" w:pos="-720"/>
          <w:tab w:val="left" w:pos="0"/>
          <w:tab w:val="left" w:pos="1440"/>
          <w:tab w:val="left" w:pos="4590"/>
          <w:tab w:val="left" w:pos="5040"/>
          <w:tab w:val="left" w:pos="5760"/>
          <w:tab w:val="left" w:pos="9180"/>
        </w:tabs>
        <w:ind w:left="720" w:hanging="720"/>
        <w:rPr>
          <w:rFonts w:ascii="Arial" w:hAnsi="Arial" w:cs="Arial"/>
          <w:sz w:val="22"/>
          <w:szCs w:val="22"/>
          <w:u w:val="single"/>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t xml:space="preserve">Interpreter for </w:t>
      </w:r>
      <w:r w:rsidR="008E1040" w:rsidRPr="002D7896">
        <w:rPr>
          <w:rFonts w:ascii="Arial" w:hAnsi="Arial" w:cs="Arial"/>
          <w:sz w:val="22"/>
          <w:szCs w:val="22"/>
          <w:u w:val="single"/>
        </w:rPr>
        <w:tab/>
      </w:r>
      <w:r w:rsidRPr="002D7896">
        <w:rPr>
          <w:rFonts w:ascii="Arial" w:hAnsi="Arial" w:cs="Arial"/>
          <w:sz w:val="22"/>
          <w:szCs w:val="22"/>
        </w:rPr>
        <w:tab/>
      </w:r>
      <w:r w:rsidR="00F21A61" w:rsidRPr="002D7896">
        <w:rPr>
          <w:rFonts w:ascii="Arial" w:hAnsi="Arial" w:cs="Arial"/>
          <w:sz w:val="22"/>
          <w:szCs w:val="22"/>
        </w:rPr>
        <w:t>[  ]</w:t>
      </w:r>
      <w:r w:rsidR="0038433B" w:rsidRPr="002D7896">
        <w:rPr>
          <w:rFonts w:ascii="Arial" w:hAnsi="Arial" w:cs="Arial"/>
          <w:sz w:val="22"/>
          <w:szCs w:val="22"/>
        </w:rPr>
        <w:tab/>
      </w:r>
      <w:r w:rsidRPr="002D7896">
        <w:rPr>
          <w:rFonts w:ascii="Arial" w:hAnsi="Arial" w:cs="Arial"/>
          <w:sz w:val="22"/>
          <w:szCs w:val="22"/>
        </w:rPr>
        <w:t>Other</w:t>
      </w:r>
      <w:r w:rsidR="00647BB3" w:rsidRPr="002D7896">
        <w:rPr>
          <w:rFonts w:ascii="Arial" w:hAnsi="Arial" w:cs="Arial"/>
          <w:sz w:val="22"/>
          <w:szCs w:val="22"/>
        </w:rPr>
        <w:t>:</w:t>
      </w:r>
      <w:r w:rsidR="0038433B" w:rsidRPr="002D7896">
        <w:rPr>
          <w:rFonts w:ascii="Arial" w:hAnsi="Arial" w:cs="Arial"/>
          <w:sz w:val="22"/>
          <w:szCs w:val="22"/>
          <w:u w:val="single"/>
        </w:rPr>
        <w:tab/>
      </w:r>
    </w:p>
    <w:p w14:paraId="7B0765EF" w14:textId="6C2C153D" w:rsidR="00D82DC2" w:rsidRPr="002D7896" w:rsidRDefault="00F21A61">
      <w:pPr>
        <w:tabs>
          <w:tab w:val="left" w:pos="-720"/>
          <w:tab w:val="left" w:pos="0"/>
          <w:tab w:val="left" w:pos="1440"/>
          <w:tab w:val="left" w:pos="4680"/>
          <w:tab w:val="left" w:pos="5040"/>
        </w:tabs>
        <w:ind w:left="720"/>
        <w:rPr>
          <w:rFonts w:ascii="Arial" w:hAnsi="Arial" w:cs="Arial"/>
          <w:sz w:val="22"/>
          <w:szCs w:val="22"/>
        </w:rPr>
      </w:pPr>
      <w:r w:rsidRPr="002D7896">
        <w:rPr>
          <w:rFonts w:ascii="Arial" w:hAnsi="Arial" w:cs="Arial"/>
          <w:sz w:val="22"/>
          <w:szCs w:val="22"/>
        </w:rPr>
        <w:t>[  ]</w:t>
      </w:r>
      <w:r w:rsidR="0038433B" w:rsidRPr="002D7896">
        <w:rPr>
          <w:rFonts w:ascii="Arial" w:hAnsi="Arial" w:cs="Arial"/>
          <w:sz w:val="22"/>
          <w:szCs w:val="22"/>
        </w:rPr>
        <w:tab/>
        <w:t>O</w:t>
      </w:r>
      <w:r w:rsidR="00D82DC2" w:rsidRPr="002D7896">
        <w:rPr>
          <w:rFonts w:ascii="Arial" w:hAnsi="Arial" w:cs="Arial"/>
          <w:sz w:val="22"/>
          <w:szCs w:val="22"/>
        </w:rPr>
        <w:t>ther</w:t>
      </w:r>
      <w:r w:rsidR="002D7896">
        <w:rPr>
          <w:rFonts w:ascii="Arial" w:hAnsi="Arial" w:cs="Arial"/>
          <w:sz w:val="22"/>
          <w:szCs w:val="22"/>
        </w:rPr>
        <w:t>:</w:t>
      </w:r>
      <w:r w:rsidR="00D82DC2" w:rsidRPr="002D7896">
        <w:rPr>
          <w:rFonts w:ascii="Arial" w:hAnsi="Arial" w:cs="Arial"/>
          <w:sz w:val="22"/>
          <w:szCs w:val="22"/>
        </w:rPr>
        <w:t xml:space="preserve"> </w:t>
      </w:r>
      <w:r w:rsidR="0038433B" w:rsidRPr="002D7896">
        <w:rPr>
          <w:rFonts w:ascii="Arial" w:hAnsi="Arial" w:cs="Arial"/>
          <w:sz w:val="22"/>
          <w:szCs w:val="22"/>
          <w:u w:val="single"/>
        </w:rPr>
        <w:tab/>
      </w:r>
    </w:p>
    <w:p w14:paraId="60EB84AF" w14:textId="77777777" w:rsidR="00E34B3A" w:rsidRDefault="00D82DC2" w:rsidP="00E34B3A">
      <w:pPr>
        <w:tabs>
          <w:tab w:val="left" w:pos="-720"/>
          <w:tab w:val="left" w:pos="720"/>
          <w:tab w:val="left" w:pos="1440"/>
          <w:tab w:val="left" w:pos="1800"/>
          <w:tab w:val="left" w:pos="2160"/>
          <w:tab w:val="left" w:pos="2880"/>
          <w:tab w:val="left" w:pos="3600"/>
        </w:tabs>
        <w:spacing w:before="120" w:after="80"/>
        <w:ind w:left="720" w:hanging="720"/>
        <w:rPr>
          <w:rFonts w:ascii="Arial" w:hAnsi="Arial" w:cs="Arial"/>
          <w:sz w:val="22"/>
          <w:szCs w:val="22"/>
        </w:rPr>
      </w:pPr>
      <w:r w:rsidRPr="000D122E">
        <w:rPr>
          <w:rFonts w:ascii="Arial" w:hAnsi="Arial" w:cs="Arial"/>
          <w:b/>
          <w:sz w:val="22"/>
          <w:szCs w:val="22"/>
        </w:rPr>
        <w:t>1.3</w:t>
      </w:r>
      <w:r w:rsidRPr="002D7896">
        <w:rPr>
          <w:rFonts w:ascii="Arial" w:hAnsi="Arial" w:cs="Arial"/>
          <w:sz w:val="22"/>
          <w:szCs w:val="22"/>
        </w:rPr>
        <w:tab/>
      </w:r>
      <w:r w:rsidRPr="002D7896">
        <w:rPr>
          <w:rFonts w:ascii="Arial" w:hAnsi="Arial" w:cs="Arial"/>
          <w:b/>
          <w:sz w:val="22"/>
          <w:szCs w:val="22"/>
        </w:rPr>
        <w:t>Basis</w:t>
      </w:r>
      <w:r w:rsidRPr="002D7896">
        <w:rPr>
          <w:rFonts w:ascii="Arial" w:hAnsi="Arial" w:cs="Arial"/>
          <w:sz w:val="22"/>
          <w:szCs w:val="22"/>
        </w:rPr>
        <w:t>:</w:t>
      </w:r>
      <w:r w:rsidR="00CE7081" w:rsidRPr="002D7896">
        <w:rPr>
          <w:rFonts w:ascii="Arial" w:hAnsi="Arial" w:cs="Arial"/>
          <w:b/>
          <w:sz w:val="22"/>
          <w:szCs w:val="22"/>
        </w:rPr>
        <w:tab/>
      </w:r>
      <w:r w:rsidR="00F21A61" w:rsidRPr="002D7896">
        <w:rPr>
          <w:rFonts w:ascii="Arial" w:hAnsi="Arial" w:cs="Arial"/>
          <w:sz w:val="22"/>
          <w:szCs w:val="22"/>
        </w:rPr>
        <w:t>[  ]</w:t>
      </w:r>
      <w:r w:rsidR="002D7896">
        <w:rPr>
          <w:rFonts w:ascii="Arial" w:hAnsi="Arial" w:cs="Arial"/>
          <w:sz w:val="22"/>
          <w:szCs w:val="22"/>
        </w:rPr>
        <w:tab/>
      </w:r>
      <w:r w:rsidRPr="002D7896">
        <w:rPr>
          <w:rFonts w:ascii="Arial" w:hAnsi="Arial" w:cs="Arial"/>
          <w:sz w:val="22"/>
          <w:szCs w:val="22"/>
        </w:rPr>
        <w:t xml:space="preserve">The court heard </w:t>
      </w:r>
      <w:proofErr w:type="gramStart"/>
      <w:r w:rsidRPr="002D7896">
        <w:rPr>
          <w:rFonts w:ascii="Arial" w:hAnsi="Arial" w:cs="Arial"/>
          <w:sz w:val="22"/>
          <w:szCs w:val="22"/>
        </w:rPr>
        <w:t xml:space="preserve">testimony  </w:t>
      </w:r>
      <w:r w:rsidR="00F21A61" w:rsidRPr="002D7896">
        <w:rPr>
          <w:rFonts w:ascii="Arial" w:hAnsi="Arial" w:cs="Arial"/>
          <w:sz w:val="22"/>
          <w:szCs w:val="22"/>
        </w:rPr>
        <w:t>[</w:t>
      </w:r>
      <w:proofErr w:type="gramEnd"/>
      <w:r w:rsidR="00F21A61" w:rsidRPr="002D7896">
        <w:rPr>
          <w:rFonts w:ascii="Arial" w:hAnsi="Arial" w:cs="Arial"/>
          <w:sz w:val="22"/>
          <w:szCs w:val="22"/>
        </w:rPr>
        <w:t xml:space="preserve">  ]</w:t>
      </w:r>
      <w:r w:rsidRPr="002D7896">
        <w:rPr>
          <w:rFonts w:ascii="Arial" w:hAnsi="Arial" w:cs="Arial"/>
          <w:sz w:val="22"/>
          <w:szCs w:val="22"/>
        </w:rPr>
        <w:t xml:space="preserve"> The parties submitted an agreed order.  </w:t>
      </w:r>
    </w:p>
    <w:p w14:paraId="7B15B242" w14:textId="464E207A" w:rsidR="00E34B3A" w:rsidRPr="00290304" w:rsidRDefault="00E34B3A" w:rsidP="00E34B3A">
      <w:pPr>
        <w:tabs>
          <w:tab w:val="left" w:pos="-720"/>
          <w:tab w:val="left" w:pos="720"/>
          <w:tab w:val="left" w:pos="1440"/>
          <w:tab w:val="left" w:pos="1800"/>
          <w:tab w:val="left" w:pos="2160"/>
          <w:tab w:val="left" w:pos="2880"/>
          <w:tab w:val="left" w:pos="3600"/>
        </w:tabs>
        <w:spacing w:before="120" w:after="80"/>
        <w:ind w:left="720" w:hanging="720"/>
        <w:rPr>
          <w:rFonts w:ascii="Arial" w:hAnsi="Arial" w:cs="Arial"/>
          <w:b/>
          <w:sz w:val="22"/>
          <w:szCs w:val="22"/>
        </w:rPr>
      </w:pPr>
      <w:r w:rsidRPr="00E34B3A">
        <w:rPr>
          <w:rFonts w:ascii="Arial" w:hAnsi="Arial" w:cs="Arial"/>
          <w:b/>
          <w:sz w:val="22"/>
          <w:szCs w:val="22"/>
        </w:rPr>
        <w:t>1.4</w:t>
      </w:r>
      <w:r>
        <w:rPr>
          <w:rFonts w:ascii="Arial" w:hAnsi="Arial" w:cs="Arial"/>
          <w:sz w:val="22"/>
          <w:szCs w:val="22"/>
        </w:rPr>
        <w:tab/>
      </w:r>
      <w:r>
        <w:rPr>
          <w:rFonts w:ascii="Arial" w:hAnsi="Arial" w:cs="Arial"/>
          <w:b/>
          <w:sz w:val="22"/>
          <w:szCs w:val="22"/>
        </w:rPr>
        <w:t>Appointment of Counsel for Child</w:t>
      </w:r>
    </w:p>
    <w:p w14:paraId="0A64875D" w14:textId="77777777" w:rsidR="00E34B3A" w:rsidRDefault="00E34B3A" w:rsidP="00E34B3A">
      <w:pPr>
        <w:tabs>
          <w:tab w:val="left" w:pos="-720"/>
          <w:tab w:val="left" w:pos="90"/>
          <w:tab w:val="left" w:pos="720"/>
          <w:tab w:val="left" w:pos="5940"/>
          <w:tab w:val="left" w:pos="9180"/>
        </w:tabs>
        <w:spacing w:before="120"/>
        <w:ind w:left="1080" w:hanging="360"/>
        <w:rPr>
          <w:rFonts w:ascii="Arial" w:hAnsi="Arial" w:cs="Arial"/>
          <w:sz w:val="22"/>
          <w:szCs w:val="22"/>
        </w:rPr>
      </w:pPr>
      <w:r w:rsidRPr="002D7896">
        <w:rPr>
          <w:rFonts w:ascii="Arial" w:hAnsi="Arial" w:cs="Arial"/>
          <w:sz w:val="22"/>
          <w:szCs w:val="22"/>
        </w:rPr>
        <w:t>[  ]</w:t>
      </w:r>
      <w:r>
        <w:rPr>
          <w:rFonts w:ascii="Arial" w:hAnsi="Arial" w:cs="Arial"/>
          <w:sz w:val="22"/>
          <w:szCs w:val="22"/>
        </w:rPr>
        <w:tab/>
      </w:r>
      <w:r w:rsidRPr="002D7896">
        <w:rPr>
          <w:rFonts w:ascii="Arial" w:hAnsi="Arial" w:cs="Arial"/>
          <w:sz w:val="22"/>
          <w:szCs w:val="22"/>
        </w:rPr>
        <w:t>The child is 12 years old or older and the court made the inquiry required by RCW 13.34.212</w:t>
      </w:r>
      <w:r>
        <w:rPr>
          <w:rFonts w:ascii="Arial" w:hAnsi="Arial" w:cs="Arial"/>
          <w:sz w:val="22"/>
          <w:szCs w:val="22"/>
        </w:rPr>
        <w:t>.</w:t>
      </w:r>
    </w:p>
    <w:p w14:paraId="4DA9B827" w14:textId="77777777" w:rsidR="00E34B3A" w:rsidRDefault="00E34B3A" w:rsidP="00E34B3A">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w:t>
      </w:r>
      <w:r w:rsidRPr="00CD1B54">
        <w:rPr>
          <w:rFonts w:ascii="Arial" w:hAnsi="Arial" w:cs="Arial"/>
          <w:sz w:val="22"/>
          <w:szCs w:val="22"/>
        </w:rPr>
        <w:t xml:space="preserve"> is at least </w:t>
      </w:r>
      <w:r>
        <w:rPr>
          <w:rFonts w:ascii="Arial" w:hAnsi="Arial" w:cs="Arial"/>
          <w:sz w:val="22"/>
          <w:szCs w:val="22"/>
        </w:rPr>
        <w:t>8</w:t>
      </w:r>
      <w:r w:rsidRPr="00CD1B54">
        <w:rPr>
          <w:rFonts w:ascii="Arial" w:hAnsi="Arial" w:cs="Arial"/>
          <w:sz w:val="22"/>
          <w:szCs w:val="22"/>
        </w:rPr>
        <w:t xml:space="preserve"> years old and subject to appointment</w:t>
      </w:r>
      <w:r>
        <w:rPr>
          <w:rFonts w:ascii="Arial" w:hAnsi="Arial" w:cs="Arial"/>
          <w:sz w:val="22"/>
          <w:szCs w:val="22"/>
        </w:rPr>
        <w:t>,</w:t>
      </w:r>
      <w:r w:rsidRPr="00CD1B54">
        <w:rPr>
          <w:rFonts w:ascii="Arial" w:hAnsi="Arial" w:cs="Arial"/>
          <w:sz w:val="22"/>
          <w:szCs w:val="22"/>
        </w:rPr>
        <w:t xml:space="preserve"> under RCW 13.34.212(3)</w:t>
      </w:r>
      <w:r>
        <w:rPr>
          <w:rFonts w:ascii="Arial" w:hAnsi="Arial" w:cs="Arial"/>
          <w:sz w:val="22"/>
          <w:szCs w:val="22"/>
        </w:rPr>
        <w:t>,</w:t>
      </w:r>
      <w:r w:rsidRPr="00CD1B54">
        <w:rPr>
          <w:rFonts w:ascii="Arial" w:hAnsi="Arial" w:cs="Arial"/>
          <w:sz w:val="22"/>
          <w:szCs w:val="22"/>
        </w:rPr>
        <w:t xml:space="preserve"> pursuant to the current implementations schedule as developed by the Washington State Office of Civil Legal Aid.</w:t>
      </w:r>
    </w:p>
    <w:p w14:paraId="030A80F2" w14:textId="77777777" w:rsidR="00E34B3A" w:rsidRPr="002D7896" w:rsidRDefault="00E34B3A" w:rsidP="00E34B3A">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 already has counsel.</w:t>
      </w:r>
    </w:p>
    <w:p w14:paraId="5CCADDF4" w14:textId="77777777" w:rsidR="00D82DC2" w:rsidRPr="002D7896" w:rsidRDefault="00D82DC2" w:rsidP="00E34B3A">
      <w:pPr>
        <w:jc w:val="center"/>
        <w:rPr>
          <w:rFonts w:ascii="Arial" w:hAnsi="Arial" w:cs="Arial"/>
          <w:b/>
          <w:sz w:val="22"/>
          <w:szCs w:val="22"/>
        </w:rPr>
      </w:pPr>
      <w:r w:rsidRPr="002D7896">
        <w:rPr>
          <w:rFonts w:ascii="Arial" w:hAnsi="Arial" w:cs="Arial"/>
          <w:b/>
          <w:sz w:val="22"/>
          <w:szCs w:val="22"/>
        </w:rPr>
        <w:t>II</w:t>
      </w:r>
      <w:proofErr w:type="gramStart"/>
      <w:r w:rsidRPr="002D7896">
        <w:rPr>
          <w:rFonts w:ascii="Arial" w:hAnsi="Arial" w:cs="Arial"/>
          <w:b/>
          <w:sz w:val="22"/>
          <w:szCs w:val="22"/>
        </w:rPr>
        <w:t>.  Findings</w:t>
      </w:r>
      <w:proofErr w:type="gramEnd"/>
    </w:p>
    <w:p w14:paraId="568138DF" w14:textId="77777777" w:rsidR="00D82DC2" w:rsidRPr="002D7896" w:rsidRDefault="00D82DC2" w:rsidP="000D122E">
      <w:pPr>
        <w:tabs>
          <w:tab w:val="center" w:pos="5040"/>
        </w:tabs>
        <w:spacing w:before="120"/>
        <w:rPr>
          <w:rFonts w:ascii="Arial" w:hAnsi="Arial" w:cs="Arial"/>
          <w:sz w:val="22"/>
          <w:szCs w:val="22"/>
        </w:rPr>
      </w:pPr>
      <w:r w:rsidRPr="002D7896">
        <w:rPr>
          <w:rFonts w:ascii="Arial" w:hAnsi="Arial" w:cs="Arial"/>
          <w:sz w:val="22"/>
          <w:szCs w:val="22"/>
        </w:rPr>
        <w:t>Except where otherwise indicated, the following facts have been established by a preponderance of evidence:</w:t>
      </w:r>
    </w:p>
    <w:p w14:paraId="1D836BA9" w14:textId="3E4A531F" w:rsidR="001B135B" w:rsidRDefault="00D82DC2" w:rsidP="002D7896">
      <w:pPr>
        <w:tabs>
          <w:tab w:val="left" w:pos="-720"/>
          <w:tab w:val="left" w:pos="0"/>
        </w:tabs>
        <w:spacing w:before="120"/>
        <w:ind w:left="720" w:hanging="720"/>
        <w:rPr>
          <w:rFonts w:ascii="Arial" w:hAnsi="Arial" w:cs="Arial"/>
          <w:sz w:val="22"/>
          <w:szCs w:val="22"/>
        </w:rPr>
      </w:pPr>
      <w:r w:rsidRPr="000D122E">
        <w:rPr>
          <w:rFonts w:ascii="Arial" w:hAnsi="Arial" w:cs="Arial"/>
          <w:b/>
          <w:sz w:val="22"/>
          <w:szCs w:val="22"/>
        </w:rPr>
        <w:t>2.1</w:t>
      </w:r>
      <w:r w:rsidRPr="002D7896">
        <w:rPr>
          <w:rFonts w:ascii="Arial" w:hAnsi="Arial" w:cs="Arial"/>
          <w:sz w:val="22"/>
          <w:szCs w:val="22"/>
        </w:rPr>
        <w:tab/>
      </w:r>
      <w:r w:rsidR="006D6631" w:rsidRPr="00285D3C">
        <w:rPr>
          <w:rFonts w:ascii="Arial" w:hAnsi="Arial" w:cs="Arial"/>
          <w:b/>
          <w:sz w:val="22"/>
          <w:szCs w:val="22"/>
        </w:rPr>
        <w:t>Indian Child Welfare Act Findings</w:t>
      </w:r>
      <w:r w:rsidR="006D6631" w:rsidRPr="00285D3C">
        <w:rPr>
          <w:rFonts w:ascii="Arial" w:hAnsi="Arial" w:cs="Arial"/>
          <w:sz w:val="22"/>
          <w:szCs w:val="22"/>
        </w:rPr>
        <w:t xml:space="preserve">: </w:t>
      </w:r>
    </w:p>
    <w:p w14:paraId="72A7AB73" w14:textId="49117586" w:rsidR="00D82DC2" w:rsidRPr="002D7896" w:rsidRDefault="00F21A61" w:rsidP="000D122E">
      <w:pPr>
        <w:tabs>
          <w:tab w:val="left" w:pos="-720"/>
          <w:tab w:val="left" w:pos="0"/>
        </w:tabs>
        <w:spacing w:before="120"/>
        <w:ind w:left="720"/>
        <w:rPr>
          <w:rFonts w:ascii="Arial" w:hAnsi="Arial" w:cs="Arial"/>
          <w:b/>
          <w:sz w:val="22"/>
          <w:szCs w:val="22"/>
        </w:rPr>
      </w:pPr>
      <w:r w:rsidRPr="002D7896">
        <w:rPr>
          <w:rFonts w:ascii="Arial" w:hAnsi="Arial" w:cs="Arial"/>
          <w:sz w:val="22"/>
          <w:szCs w:val="22"/>
        </w:rPr>
        <w:t>[  ]</w:t>
      </w:r>
      <w:r w:rsidR="00D82DC2" w:rsidRPr="002D7896">
        <w:rPr>
          <w:rFonts w:ascii="Arial" w:hAnsi="Arial" w:cs="Arial"/>
          <w:sz w:val="22"/>
          <w:szCs w:val="22"/>
        </w:rPr>
        <w:t xml:space="preserve"> On this date </w:t>
      </w:r>
      <w:r w:rsidR="00997754" w:rsidRPr="002D7896">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On </w:t>
      </w:r>
      <w:r w:rsidR="000919C2" w:rsidRPr="00E34B3A">
        <w:rPr>
          <w:rFonts w:ascii="Arial" w:hAnsi="Arial" w:cs="Arial"/>
          <w:i/>
          <w:sz w:val="22"/>
          <w:szCs w:val="22"/>
        </w:rPr>
        <w:t>(date)</w:t>
      </w:r>
      <w:r w:rsidR="000919C2">
        <w:rPr>
          <w:rFonts w:ascii="Arial" w:hAnsi="Arial" w:cs="Arial"/>
          <w:i/>
          <w:sz w:val="22"/>
          <w:szCs w:val="22"/>
        </w:rPr>
        <w:t xml:space="preserve"> </w:t>
      </w:r>
      <w:r w:rsidR="00D82DC2" w:rsidRPr="002D7896">
        <w:rPr>
          <w:rFonts w:ascii="Arial" w:hAnsi="Arial" w:cs="Arial"/>
          <w:sz w:val="22"/>
          <w:szCs w:val="22"/>
        </w:rPr>
        <w:t xml:space="preserve">____________________, the court asked each participant on the record whether the participant knows or has reason to know the child is </w:t>
      </w:r>
      <w:r w:rsidR="00E711BF" w:rsidRPr="002D7896">
        <w:rPr>
          <w:rFonts w:ascii="Arial" w:hAnsi="Arial" w:cs="Arial"/>
          <w:sz w:val="22"/>
          <w:szCs w:val="22"/>
        </w:rPr>
        <w:t xml:space="preserve">or may be </w:t>
      </w:r>
      <w:r w:rsidR="00D82DC2" w:rsidRPr="002D7896">
        <w:rPr>
          <w:rFonts w:ascii="Arial" w:hAnsi="Arial" w:cs="Arial"/>
          <w:sz w:val="22"/>
          <w:szCs w:val="22"/>
        </w:rPr>
        <w:t>an Indian child.</w:t>
      </w:r>
    </w:p>
    <w:p w14:paraId="2569603A" w14:textId="4EF638D1" w:rsidR="00D82DC2" w:rsidRPr="002D7896" w:rsidRDefault="00D82DC2">
      <w:pPr>
        <w:tabs>
          <w:tab w:val="left" w:pos="-720"/>
          <w:tab w:val="left" w:pos="90"/>
        </w:tabs>
        <w:spacing w:before="120"/>
        <w:ind w:left="720"/>
        <w:rPr>
          <w:rFonts w:ascii="Arial" w:hAnsi="Arial" w:cs="Arial"/>
          <w:sz w:val="22"/>
          <w:szCs w:val="22"/>
        </w:rPr>
      </w:pPr>
      <w:r w:rsidRPr="002D7896">
        <w:rPr>
          <w:rFonts w:ascii="Arial" w:hAnsi="Arial" w:cs="Arial"/>
          <w:sz w:val="22"/>
          <w:szCs w:val="22"/>
        </w:rPr>
        <w:t xml:space="preserve">The petitioner </w:t>
      </w:r>
      <w:r w:rsidR="00F21A61" w:rsidRPr="002D7896">
        <w:rPr>
          <w:rFonts w:ascii="Arial" w:hAnsi="Arial" w:cs="Arial"/>
          <w:sz w:val="22"/>
          <w:szCs w:val="22"/>
        </w:rPr>
        <w:t>[  ]</w:t>
      </w:r>
      <w:r w:rsidRPr="002D7896">
        <w:rPr>
          <w:rFonts w:ascii="Arial" w:hAnsi="Arial" w:cs="Arial"/>
          <w:sz w:val="22"/>
          <w:szCs w:val="22"/>
        </w:rPr>
        <w:t xml:space="preserve"> </w:t>
      </w:r>
      <w:proofErr w:type="gramStart"/>
      <w:r w:rsidRPr="002D7896">
        <w:rPr>
          <w:rFonts w:ascii="Arial" w:hAnsi="Arial" w:cs="Arial"/>
          <w:sz w:val="22"/>
          <w:szCs w:val="22"/>
        </w:rPr>
        <w:t>has</w:t>
      </w:r>
      <w:r w:rsidR="008B00D0" w:rsidRPr="002D7896">
        <w:rPr>
          <w:rFonts w:ascii="Arial" w:hAnsi="Arial" w:cs="Arial"/>
          <w:sz w:val="22"/>
          <w:szCs w:val="22"/>
        </w:rPr>
        <w:t xml:space="preserve"> </w:t>
      </w:r>
      <w:r w:rsidRPr="002D7896">
        <w:rPr>
          <w:rFonts w:ascii="Arial" w:hAnsi="Arial" w:cs="Arial"/>
          <w:sz w:val="22"/>
          <w:szCs w:val="22"/>
        </w:rPr>
        <w:t xml:space="preserve"> </w:t>
      </w:r>
      <w:r w:rsidR="00F21A61" w:rsidRPr="002D7896">
        <w:rPr>
          <w:rFonts w:ascii="Arial" w:hAnsi="Arial" w:cs="Arial"/>
          <w:sz w:val="22"/>
          <w:szCs w:val="22"/>
        </w:rPr>
        <w:t>[</w:t>
      </w:r>
      <w:proofErr w:type="gramEnd"/>
      <w:r w:rsidR="00F21A61" w:rsidRPr="002D7896">
        <w:rPr>
          <w:rFonts w:ascii="Arial" w:hAnsi="Arial" w:cs="Arial"/>
          <w:sz w:val="22"/>
          <w:szCs w:val="22"/>
        </w:rPr>
        <w:t xml:space="preserve">  ]</w:t>
      </w:r>
      <w:r w:rsidRPr="002D7896">
        <w:rPr>
          <w:rFonts w:ascii="Arial" w:hAnsi="Arial" w:cs="Arial"/>
          <w:sz w:val="22"/>
          <w:szCs w:val="22"/>
        </w:rPr>
        <w:t xml:space="preserve"> has not made a good faith effort to determine whether the child is </w:t>
      </w:r>
      <w:r w:rsidR="00E711BF" w:rsidRPr="002D7896">
        <w:rPr>
          <w:rFonts w:ascii="Arial" w:hAnsi="Arial" w:cs="Arial"/>
          <w:sz w:val="22"/>
          <w:szCs w:val="22"/>
        </w:rPr>
        <w:t xml:space="preserve">or may be </w:t>
      </w:r>
      <w:r w:rsidRPr="002D7896">
        <w:rPr>
          <w:rFonts w:ascii="Arial" w:hAnsi="Arial" w:cs="Arial"/>
          <w:sz w:val="22"/>
          <w:szCs w:val="22"/>
        </w:rPr>
        <w:t>an Indian child.</w:t>
      </w:r>
    </w:p>
    <w:p w14:paraId="6D411F2A" w14:textId="7F6294EE" w:rsidR="00D82DC2" w:rsidRPr="002D7896" w:rsidRDefault="00F21A61" w:rsidP="00E34B3A">
      <w:pPr>
        <w:tabs>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Based upon the following, there is not a reason to know the child is an Indian child</w:t>
      </w:r>
      <w:r w:rsidR="000919C2">
        <w:rPr>
          <w:rFonts w:ascii="Arial" w:hAnsi="Arial" w:cs="Arial"/>
          <w:sz w:val="22"/>
          <w:szCs w:val="22"/>
        </w:rPr>
        <w:t>,</w:t>
      </w:r>
      <w:r w:rsidR="00D82DC2" w:rsidRPr="002D7896">
        <w:rPr>
          <w:rFonts w:ascii="Arial" w:hAnsi="Arial" w:cs="Arial"/>
          <w:sz w:val="22"/>
          <w:szCs w:val="22"/>
        </w:rPr>
        <w:t xml:space="preserve"> as defined in RCW 13.38.040 and 25 U.S.C. § 1903(4), and the Federal and Washington State Indian Child Welfare Acts do not apply to this proceeding:</w:t>
      </w:r>
    </w:p>
    <w:p w14:paraId="76557295" w14:textId="1779DAA6" w:rsidR="00D82DC2" w:rsidRPr="002D7896" w:rsidRDefault="00CE7081" w:rsidP="00E34B3A">
      <w:pPr>
        <w:tabs>
          <w:tab w:val="left" w:pos="9180"/>
        </w:tabs>
        <w:spacing w:before="120"/>
        <w:ind w:left="1080"/>
        <w:jc w:val="both"/>
        <w:rPr>
          <w:rFonts w:ascii="Arial" w:hAnsi="Arial" w:cs="Arial"/>
          <w:sz w:val="22"/>
          <w:szCs w:val="22"/>
          <w:u w:val="single"/>
        </w:rPr>
      </w:pPr>
      <w:r w:rsidRPr="002D7896">
        <w:rPr>
          <w:rFonts w:ascii="Arial" w:hAnsi="Arial" w:cs="Arial"/>
          <w:sz w:val="22"/>
          <w:szCs w:val="22"/>
          <w:u w:val="single"/>
        </w:rPr>
        <w:tab/>
      </w:r>
    </w:p>
    <w:p w14:paraId="4719C6B9" w14:textId="44639937" w:rsidR="00D82DC2" w:rsidRPr="002D7896" w:rsidRDefault="00CE7081" w:rsidP="00E34B3A">
      <w:pPr>
        <w:tabs>
          <w:tab w:val="left" w:pos="9180"/>
        </w:tabs>
        <w:spacing w:before="120"/>
        <w:ind w:left="1080"/>
        <w:rPr>
          <w:rFonts w:ascii="Arial" w:hAnsi="Arial" w:cs="Arial"/>
          <w:sz w:val="22"/>
          <w:szCs w:val="22"/>
        </w:rPr>
      </w:pPr>
      <w:r w:rsidRPr="002D7896">
        <w:rPr>
          <w:rFonts w:ascii="Arial" w:hAnsi="Arial" w:cs="Arial"/>
          <w:sz w:val="22"/>
          <w:szCs w:val="22"/>
          <w:u w:val="single"/>
        </w:rPr>
        <w:tab/>
      </w:r>
    </w:p>
    <w:p w14:paraId="2768E0B4" w14:textId="77777777" w:rsidR="003825E8" w:rsidRPr="00821D56" w:rsidRDefault="003825E8" w:rsidP="003825E8">
      <w:pPr>
        <w:tabs>
          <w:tab w:val="left" w:pos="1440"/>
          <w:tab w:val="left" w:pos="9270"/>
        </w:tabs>
        <w:spacing w:before="120"/>
        <w:ind w:left="108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 xml:space="preserve">Based upon the following information currently available to the court, </w:t>
      </w:r>
      <w:r>
        <w:rPr>
          <w:rFonts w:ascii="Arial" w:hAnsi="Arial" w:cs="Arial"/>
          <w:sz w:val="22"/>
          <w:szCs w:val="22"/>
        </w:rPr>
        <w:t xml:space="preserve">[  ] the child is an Indian child, as defined in RCW 13.38.040 and 25 U.S.C. § 1903(4), and the Federal and Washington State Indian Child Welfare Acts apply to this proceeding, or [  ] </w:t>
      </w:r>
      <w:r w:rsidRPr="00285D3C">
        <w:rPr>
          <w:rFonts w:ascii="Arial" w:hAnsi="Arial" w:cs="Arial"/>
          <w:sz w:val="22"/>
          <w:szCs w:val="22"/>
        </w:rPr>
        <w:t>there is reason to know the child is or may be an Indian child</w:t>
      </w:r>
      <w:r>
        <w:rPr>
          <w:rFonts w:ascii="Arial" w:hAnsi="Arial" w:cs="Arial"/>
          <w:sz w:val="22"/>
          <w:szCs w:val="22"/>
        </w:rPr>
        <w:t>,</w:t>
      </w:r>
      <w:r w:rsidRPr="00285D3C">
        <w:rPr>
          <w:rFonts w:ascii="Arial" w:hAnsi="Arial" w:cs="Arial"/>
          <w:sz w:val="22"/>
          <w:szCs w:val="22"/>
        </w:rPr>
        <w:t xml:space="preserve"> as defined in RCW 13.38.040 and 25 U.S.C. §</w:t>
      </w:r>
      <w:r>
        <w:rPr>
          <w:rFonts w:ascii="Arial" w:hAnsi="Arial" w:cs="Arial"/>
          <w:sz w:val="22"/>
          <w:szCs w:val="22"/>
        </w:rPr>
        <w:t xml:space="preserve"> </w:t>
      </w:r>
      <w:r w:rsidRPr="00285D3C">
        <w:rPr>
          <w:rFonts w:ascii="Arial" w:hAnsi="Arial" w:cs="Arial"/>
          <w:sz w:val="22"/>
          <w:szCs w:val="22"/>
        </w:rPr>
        <w:t>1903(4), and the Federal and Washington State Indian Child Welfare Acts do apply to this proceeding, unless and until it is determined on the record that the child does not meet the definition of an Indian child:</w:t>
      </w:r>
      <w:r>
        <w:rPr>
          <w:rFonts w:ascii="Arial" w:hAnsi="Arial" w:cs="Arial"/>
          <w:sz w:val="22"/>
          <w:szCs w:val="22"/>
          <w:u w:val="single"/>
        </w:rPr>
        <w:tab/>
      </w:r>
    </w:p>
    <w:p w14:paraId="7D812836" w14:textId="77777777" w:rsidR="003825E8" w:rsidRPr="002D7896" w:rsidRDefault="003825E8" w:rsidP="003825E8">
      <w:pPr>
        <w:tabs>
          <w:tab w:val="left" w:pos="9180"/>
        </w:tabs>
        <w:spacing w:before="120"/>
        <w:ind w:left="1080"/>
        <w:jc w:val="both"/>
        <w:rPr>
          <w:rFonts w:ascii="Arial" w:hAnsi="Arial" w:cs="Arial"/>
          <w:sz w:val="22"/>
          <w:szCs w:val="22"/>
          <w:u w:val="single"/>
        </w:rPr>
      </w:pPr>
      <w:r w:rsidRPr="002D7896">
        <w:rPr>
          <w:rFonts w:ascii="Arial" w:hAnsi="Arial" w:cs="Arial"/>
          <w:sz w:val="22"/>
          <w:szCs w:val="22"/>
          <w:u w:val="single"/>
        </w:rPr>
        <w:tab/>
      </w:r>
    </w:p>
    <w:p w14:paraId="5EF0A31D" w14:textId="77777777" w:rsidR="003825E8" w:rsidRPr="002D7896" w:rsidRDefault="003825E8" w:rsidP="003825E8">
      <w:pPr>
        <w:tabs>
          <w:tab w:val="left" w:pos="9180"/>
        </w:tabs>
        <w:spacing w:before="120"/>
        <w:ind w:left="1080"/>
        <w:jc w:val="both"/>
        <w:rPr>
          <w:rFonts w:ascii="Arial" w:hAnsi="Arial" w:cs="Arial"/>
          <w:sz w:val="22"/>
          <w:szCs w:val="22"/>
        </w:rPr>
      </w:pPr>
      <w:r w:rsidRPr="002D7896">
        <w:rPr>
          <w:rFonts w:ascii="Arial" w:hAnsi="Arial" w:cs="Arial"/>
          <w:sz w:val="22"/>
          <w:szCs w:val="22"/>
          <w:u w:val="single"/>
        </w:rPr>
        <w:tab/>
      </w:r>
    </w:p>
    <w:p w14:paraId="3E1BB296" w14:textId="77777777" w:rsidR="00D82DC2" w:rsidRPr="002D7896" w:rsidRDefault="00F21A61" w:rsidP="00E34B3A">
      <w:pPr>
        <w:tabs>
          <w:tab w:val="left" w:pos="1890"/>
        </w:tabs>
        <w:spacing w:before="120"/>
        <w:ind w:left="1440" w:hanging="360"/>
        <w:rPr>
          <w:rFonts w:ascii="Arial" w:hAnsi="Arial" w:cs="Arial"/>
          <w:sz w:val="22"/>
          <w:szCs w:val="22"/>
        </w:rPr>
      </w:pPr>
      <w:bookmarkStart w:id="0" w:name="_GoBack"/>
      <w:bookmarkEnd w:id="0"/>
      <w:r w:rsidRPr="002D7896">
        <w:rPr>
          <w:rFonts w:ascii="Arial" w:hAnsi="Arial" w:cs="Arial"/>
          <w:sz w:val="22"/>
          <w:szCs w:val="22"/>
        </w:rPr>
        <w:t>[  ]</w:t>
      </w:r>
      <w:r w:rsidR="00D82DC2" w:rsidRPr="002D7896">
        <w:rPr>
          <w:rFonts w:ascii="Arial" w:hAnsi="Arial" w:cs="Arial"/>
          <w:sz w:val="22"/>
          <w:szCs w:val="22"/>
        </w:rPr>
        <w:tab/>
        <w:t>Based on the following summary, the petitioner used due diligence to identify and work with the tribes of which there is reason to know the child may be a member or eligible for membership, to verify whether the child is in fact a member (or the biological parent is a member and the child is eligible for membership).</w:t>
      </w:r>
    </w:p>
    <w:p w14:paraId="295DED08" w14:textId="77777777" w:rsidR="00E711BF" w:rsidRPr="002D7896" w:rsidRDefault="00E711BF" w:rsidP="00E34B3A">
      <w:pPr>
        <w:tabs>
          <w:tab w:val="left" w:pos="9180"/>
        </w:tabs>
        <w:spacing w:before="120"/>
        <w:ind w:left="1440"/>
        <w:jc w:val="both"/>
        <w:rPr>
          <w:rFonts w:ascii="Arial" w:hAnsi="Arial" w:cs="Arial"/>
          <w:sz w:val="22"/>
          <w:szCs w:val="22"/>
          <w:u w:val="single"/>
        </w:rPr>
      </w:pPr>
      <w:r w:rsidRPr="002D7896">
        <w:rPr>
          <w:rFonts w:ascii="Arial" w:hAnsi="Arial" w:cs="Arial"/>
          <w:sz w:val="22"/>
          <w:szCs w:val="22"/>
          <w:u w:val="single"/>
        </w:rPr>
        <w:tab/>
      </w:r>
    </w:p>
    <w:p w14:paraId="0CBC8971" w14:textId="37F15E16" w:rsidR="00E711BF" w:rsidRPr="002D7896" w:rsidRDefault="00E711BF" w:rsidP="00E34B3A">
      <w:pPr>
        <w:tabs>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2A622675" w14:textId="6E0BE73B" w:rsidR="00E711BF" w:rsidRDefault="00E711BF" w:rsidP="00E34B3A">
      <w:pPr>
        <w:tabs>
          <w:tab w:val="left" w:pos="9180"/>
        </w:tabs>
        <w:spacing w:before="120"/>
        <w:ind w:left="1440"/>
        <w:rPr>
          <w:rFonts w:ascii="Arial" w:hAnsi="Arial" w:cs="Arial"/>
          <w:sz w:val="22"/>
          <w:szCs w:val="22"/>
        </w:rPr>
      </w:pPr>
      <w:r w:rsidRPr="002D7896">
        <w:rPr>
          <w:rFonts w:ascii="Arial" w:hAnsi="Arial" w:cs="Arial"/>
          <w:sz w:val="22"/>
          <w:szCs w:val="22"/>
          <w:u w:val="single"/>
        </w:rPr>
        <w:lastRenderedPageBreak/>
        <w:tab/>
      </w:r>
    </w:p>
    <w:p w14:paraId="2816826E" w14:textId="67A7CD64" w:rsidR="006D6631" w:rsidRPr="002D7896" w:rsidRDefault="006D6631" w:rsidP="00E34B3A">
      <w:pPr>
        <w:tabs>
          <w:tab w:val="left" w:pos="918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The petitioner [  ] has  [  ] has not provided notice of this proceeding</w:t>
      </w:r>
      <w:r w:rsidR="00CA0D0E">
        <w:rPr>
          <w:rFonts w:ascii="Arial" w:hAnsi="Arial" w:cs="Arial"/>
          <w:sz w:val="22"/>
          <w:szCs w:val="22"/>
        </w:rPr>
        <w:t>,</w:t>
      </w:r>
      <w:r w:rsidRPr="002D7896">
        <w:rPr>
          <w:rFonts w:ascii="Arial" w:hAnsi="Arial" w:cs="Arial"/>
          <w:sz w:val="22"/>
          <w:szCs w:val="22"/>
        </w:rPr>
        <w:t xml:space="preserve"> as required by </w:t>
      </w:r>
      <w:r>
        <w:rPr>
          <w:rFonts w:ascii="Arial" w:hAnsi="Arial" w:cs="Arial"/>
          <w:sz w:val="22"/>
          <w:szCs w:val="22"/>
        </w:rPr>
        <w:t>R</w:t>
      </w:r>
      <w:r w:rsidRPr="002D7896">
        <w:rPr>
          <w:rFonts w:ascii="Arial" w:hAnsi="Arial" w:cs="Arial"/>
          <w:sz w:val="22"/>
          <w:szCs w:val="22"/>
        </w:rPr>
        <w:t>CW 13.38.070 and 25 U.S.C. § 1912(a)</w:t>
      </w:r>
      <w:r w:rsidR="00CA0D0E">
        <w:rPr>
          <w:rFonts w:ascii="Arial" w:hAnsi="Arial" w:cs="Arial"/>
          <w:sz w:val="22"/>
          <w:szCs w:val="22"/>
        </w:rPr>
        <w:t>,</w:t>
      </w:r>
      <w:r w:rsidRPr="002D7896">
        <w:rPr>
          <w:rFonts w:ascii="Arial" w:hAnsi="Arial" w:cs="Arial"/>
          <w:sz w:val="22"/>
          <w:szCs w:val="22"/>
        </w:rPr>
        <w:t xml:space="preserve"> to all tribes to which the petitioner or court knows or has reason to know the child may be a member or eligible for membership if the biological parent is also a member.</w:t>
      </w:r>
    </w:p>
    <w:p w14:paraId="05A7C7DE" w14:textId="16CE48F8" w:rsidR="00D82DC2" w:rsidRPr="002D7896" w:rsidRDefault="00F21A61" w:rsidP="00E34B3A">
      <w:pPr>
        <w:tabs>
          <w:tab w:val="left" w:pos="1800"/>
        </w:tabs>
        <w:spacing w:before="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facts establish by clear, cogent</w:t>
      </w:r>
      <w:r w:rsidR="001B135B">
        <w:rPr>
          <w:rFonts w:ascii="Arial" w:hAnsi="Arial" w:cs="Arial"/>
          <w:sz w:val="22"/>
          <w:szCs w:val="22"/>
        </w:rPr>
        <w:t>,</w:t>
      </w:r>
      <w:r w:rsidR="00D82DC2" w:rsidRPr="002D7896">
        <w:rPr>
          <w:rFonts w:ascii="Arial" w:hAnsi="Arial" w:cs="Arial"/>
          <w:sz w:val="22"/>
          <w:szCs w:val="22"/>
        </w:rPr>
        <w:t xml:space="preserve"> and convincing evidence, including the testimony of a qualified expert witness that continued custody of the child </w:t>
      </w:r>
      <w:proofErr w:type="gramStart"/>
      <w:r w:rsidR="00D82DC2" w:rsidRPr="002D7896">
        <w:rPr>
          <w:rFonts w:ascii="Arial" w:hAnsi="Arial" w:cs="Arial"/>
          <w:sz w:val="22"/>
          <w:szCs w:val="22"/>
        </w:rPr>
        <w:t xml:space="preserve">by </w:t>
      </w:r>
      <w:r w:rsidR="000D7E7A">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w:t>
      </w:r>
      <w:r w:rsidR="008B00D0" w:rsidRPr="002D7896">
        <w:rPr>
          <w:rFonts w:ascii="Arial" w:hAnsi="Arial" w:cs="Arial"/>
          <w:sz w:val="22"/>
          <w:szCs w:val="22"/>
        </w:rPr>
        <w:t>P</w:t>
      </w:r>
      <w:r w:rsidR="008E1040" w:rsidRPr="002D7896">
        <w:rPr>
          <w:rFonts w:ascii="Arial" w:hAnsi="Arial" w:cs="Arial"/>
          <w:sz w:val="22"/>
          <w:szCs w:val="22"/>
        </w:rPr>
        <w:t>arent 1</w:t>
      </w:r>
      <w:r w:rsidR="00D82DC2" w:rsidRPr="002D7896">
        <w:rPr>
          <w:rFonts w:ascii="Arial" w:hAnsi="Arial" w:cs="Arial"/>
          <w:sz w:val="22"/>
          <w:szCs w:val="22"/>
        </w:rPr>
        <w:t xml:space="preserve"> </w:t>
      </w:r>
      <w:r w:rsidR="008B00D0" w:rsidRPr="002D7896">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w:t>
      </w:r>
      <w:r w:rsidR="008B00D0" w:rsidRPr="002D7896">
        <w:rPr>
          <w:rFonts w:ascii="Arial" w:hAnsi="Arial" w:cs="Arial"/>
          <w:sz w:val="22"/>
          <w:szCs w:val="22"/>
        </w:rPr>
        <w:t>P</w:t>
      </w:r>
      <w:r w:rsidR="008E1040" w:rsidRPr="002D7896">
        <w:rPr>
          <w:rFonts w:ascii="Arial" w:hAnsi="Arial" w:cs="Arial"/>
          <w:sz w:val="22"/>
          <w:szCs w:val="22"/>
        </w:rPr>
        <w:t>arent 2</w:t>
      </w:r>
      <w:r w:rsidR="00D82DC2" w:rsidRPr="002D7896">
        <w:rPr>
          <w:rFonts w:ascii="Arial" w:hAnsi="Arial" w:cs="Arial"/>
          <w:sz w:val="22"/>
          <w:szCs w:val="22"/>
        </w:rPr>
        <w:t xml:space="preserve"> </w:t>
      </w:r>
      <w:r w:rsidR="008B00D0" w:rsidRPr="002D7896">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Indian custodian is likely to result in serious emotional or physical damage to the child.</w:t>
      </w:r>
    </w:p>
    <w:p w14:paraId="14F037AA" w14:textId="2CF754F9" w:rsidR="00D61D25" w:rsidRPr="002D7896" w:rsidRDefault="00F21A61" w:rsidP="00E34B3A">
      <w:pPr>
        <w:tabs>
          <w:tab w:val="left" w:pos="1440"/>
        </w:tabs>
        <w:spacing w:before="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DCYF made active efforts by actively working with the parent, parents, or Indian Custodian to engage them in remedial services and rehabilitative programs to prevent the breakup of the Indian family beyond simply providing referrals to such services, but those efforts have been unsuccessful.</w:t>
      </w:r>
    </w:p>
    <w:p w14:paraId="739665F3" w14:textId="27838F5A" w:rsidR="00650BA5" w:rsidRPr="002D7896" w:rsidRDefault="00D61D25" w:rsidP="00E34B3A">
      <w:pPr>
        <w:tabs>
          <w:tab w:val="left" w:pos="1800"/>
          <w:tab w:val="left" w:pos="1890"/>
          <w:tab w:val="left" w:pos="9180"/>
        </w:tabs>
        <w:spacing w:before="120"/>
        <w:ind w:left="1800" w:hanging="360"/>
        <w:rPr>
          <w:rFonts w:ascii="Arial" w:hAnsi="Arial" w:cs="Arial"/>
          <w:sz w:val="22"/>
          <w:szCs w:val="22"/>
          <w:u w:val="single"/>
        </w:rPr>
      </w:pPr>
      <w:r w:rsidRPr="002D7896">
        <w:rPr>
          <w:rFonts w:ascii="Arial" w:hAnsi="Arial" w:cs="Arial"/>
          <w:sz w:val="22"/>
          <w:szCs w:val="22"/>
        </w:rPr>
        <w:t>[  ]</w:t>
      </w:r>
      <w:r w:rsidR="001B135B">
        <w:rPr>
          <w:rFonts w:ascii="Arial" w:hAnsi="Arial" w:cs="Arial"/>
          <w:sz w:val="22"/>
          <w:szCs w:val="22"/>
        </w:rPr>
        <w:tab/>
      </w:r>
      <w:r w:rsidR="00650BA5" w:rsidRPr="002D7896">
        <w:rPr>
          <w:rFonts w:ascii="Arial" w:hAnsi="Arial" w:cs="Arial"/>
          <w:sz w:val="22"/>
          <w:szCs w:val="22"/>
        </w:rPr>
        <w:t xml:space="preserve">This finding is based on the following: </w:t>
      </w:r>
      <w:r w:rsidR="00650BA5" w:rsidRPr="002D7896">
        <w:rPr>
          <w:rFonts w:ascii="Arial" w:hAnsi="Arial" w:cs="Arial"/>
          <w:sz w:val="22"/>
          <w:szCs w:val="22"/>
          <w:u w:val="single"/>
        </w:rPr>
        <w:tab/>
      </w:r>
    </w:p>
    <w:p w14:paraId="6BD21C3A" w14:textId="6A6C38BD" w:rsidR="00650BA5" w:rsidRPr="002D7896" w:rsidRDefault="00CE7081" w:rsidP="00E34B3A">
      <w:pPr>
        <w:tabs>
          <w:tab w:val="left" w:pos="9180"/>
        </w:tabs>
        <w:spacing w:before="120"/>
        <w:ind w:left="1800"/>
        <w:jc w:val="both"/>
        <w:rPr>
          <w:rFonts w:ascii="Arial" w:hAnsi="Arial" w:cs="Arial"/>
          <w:sz w:val="22"/>
          <w:szCs w:val="22"/>
          <w:u w:val="single"/>
        </w:rPr>
      </w:pPr>
      <w:r w:rsidRPr="002D7896">
        <w:rPr>
          <w:rFonts w:ascii="Arial" w:hAnsi="Arial" w:cs="Arial"/>
          <w:sz w:val="22"/>
          <w:szCs w:val="22"/>
          <w:u w:val="single"/>
        </w:rPr>
        <w:tab/>
      </w:r>
    </w:p>
    <w:p w14:paraId="7691CE22" w14:textId="54C9A192" w:rsidR="00650BA5" w:rsidRPr="002D7896" w:rsidRDefault="00CE7081" w:rsidP="00E34B3A">
      <w:pPr>
        <w:tabs>
          <w:tab w:val="left" w:pos="9180"/>
        </w:tabs>
        <w:spacing w:before="120"/>
        <w:ind w:left="1800"/>
        <w:jc w:val="both"/>
        <w:rPr>
          <w:rFonts w:ascii="Arial" w:hAnsi="Arial" w:cs="Arial"/>
          <w:sz w:val="22"/>
          <w:szCs w:val="22"/>
          <w:u w:val="single"/>
        </w:rPr>
      </w:pPr>
      <w:r w:rsidRPr="002D7896">
        <w:rPr>
          <w:rFonts w:ascii="Arial" w:hAnsi="Arial" w:cs="Arial"/>
          <w:sz w:val="22"/>
          <w:szCs w:val="22"/>
          <w:u w:val="single"/>
        </w:rPr>
        <w:tab/>
      </w:r>
    </w:p>
    <w:p w14:paraId="106548DF" w14:textId="369C6F07" w:rsidR="0029416B" w:rsidRPr="002D7896" w:rsidRDefault="0029416B" w:rsidP="00E34B3A">
      <w:pPr>
        <w:tabs>
          <w:tab w:val="left" w:pos="1890"/>
        </w:tabs>
        <w:spacing w:before="120"/>
        <w:ind w:left="1440" w:hanging="360"/>
        <w:rPr>
          <w:rFonts w:ascii="Arial" w:eastAsia="Calibri" w:hAnsi="Arial" w:cs="Arial"/>
          <w:sz w:val="22"/>
          <w:szCs w:val="22"/>
        </w:rPr>
      </w:pPr>
      <w:r w:rsidRPr="002D7896">
        <w:rPr>
          <w:rFonts w:ascii="Arial" w:hAnsi="Arial" w:cs="Arial"/>
          <w:spacing w:val="-2"/>
          <w:sz w:val="22"/>
          <w:szCs w:val="22"/>
        </w:rPr>
        <w:t>[  ]</w:t>
      </w:r>
      <w:r w:rsidRPr="002D7896">
        <w:rPr>
          <w:rFonts w:ascii="Arial" w:hAnsi="Arial" w:cs="Arial"/>
          <w:sz w:val="22"/>
          <w:szCs w:val="22"/>
        </w:rPr>
        <w:tab/>
      </w:r>
      <w:r w:rsidRPr="002D7896">
        <w:rPr>
          <w:rFonts w:ascii="Arial" w:eastAsia="Calibri" w:hAnsi="Arial" w:cs="Arial"/>
          <w:sz w:val="22"/>
          <w:szCs w:val="22"/>
        </w:rPr>
        <w:t>DCYF has not made active efforts. This finding is based on the following:</w:t>
      </w:r>
    </w:p>
    <w:p w14:paraId="18A93EC6" w14:textId="564841FE" w:rsidR="00CE7081" w:rsidRPr="002D7896" w:rsidRDefault="00CE7081" w:rsidP="00E34B3A">
      <w:pPr>
        <w:tabs>
          <w:tab w:val="left" w:pos="9180"/>
        </w:tabs>
        <w:spacing w:before="120"/>
        <w:ind w:left="1440"/>
        <w:rPr>
          <w:rFonts w:ascii="Arial" w:eastAsia="Calibri" w:hAnsi="Arial" w:cs="Arial"/>
          <w:sz w:val="22"/>
          <w:szCs w:val="22"/>
          <w:u w:val="single"/>
        </w:rPr>
      </w:pPr>
      <w:r w:rsidRPr="002D7896">
        <w:rPr>
          <w:rFonts w:ascii="Arial" w:eastAsia="Calibri" w:hAnsi="Arial" w:cs="Arial"/>
          <w:sz w:val="22"/>
          <w:szCs w:val="22"/>
          <w:u w:val="single"/>
        </w:rPr>
        <w:tab/>
      </w:r>
    </w:p>
    <w:p w14:paraId="2FD9E867" w14:textId="2D1892F4" w:rsidR="00CE7081" w:rsidRDefault="00CE7081" w:rsidP="00E34B3A">
      <w:pPr>
        <w:tabs>
          <w:tab w:val="left" w:pos="9180"/>
        </w:tabs>
        <w:spacing w:before="120"/>
        <w:ind w:left="1440"/>
        <w:rPr>
          <w:rFonts w:ascii="Arial" w:eastAsia="Calibri" w:hAnsi="Arial" w:cs="Arial"/>
          <w:sz w:val="22"/>
          <w:szCs w:val="22"/>
          <w:u w:val="single"/>
        </w:rPr>
      </w:pPr>
      <w:r w:rsidRPr="002D7896">
        <w:rPr>
          <w:rFonts w:ascii="Arial" w:eastAsia="Calibri" w:hAnsi="Arial" w:cs="Arial"/>
          <w:sz w:val="22"/>
          <w:szCs w:val="22"/>
          <w:u w:val="single"/>
        </w:rPr>
        <w:tab/>
      </w:r>
    </w:p>
    <w:p w14:paraId="098C0637" w14:textId="62719F57" w:rsidR="001B13D5" w:rsidRDefault="001B13D5" w:rsidP="00E34B3A">
      <w:pPr>
        <w:tabs>
          <w:tab w:val="left" w:pos="1530"/>
        </w:tabs>
        <w:spacing w:before="120"/>
        <w:ind w:left="1890" w:hanging="360"/>
        <w:rPr>
          <w:rFonts w:ascii="Arial" w:hAnsi="Arial" w:cs="Arial"/>
          <w:sz w:val="22"/>
          <w:szCs w:val="22"/>
        </w:rPr>
      </w:pPr>
      <w:r>
        <w:rPr>
          <w:rFonts w:ascii="Arial" w:hAnsi="Arial" w:cs="Arial"/>
          <w:sz w:val="22"/>
          <w:szCs w:val="22"/>
        </w:rPr>
        <w:t>[  ]</w:t>
      </w:r>
      <w:r w:rsidRPr="00CB5D78">
        <w:rPr>
          <w:rFonts w:ascii="Arial" w:hAnsi="Arial" w:cs="Arial"/>
          <w:sz w:val="22"/>
          <w:szCs w:val="22"/>
        </w:rPr>
        <w:tab/>
        <w:t>Releasing the child to either parent would not subject the child to substantial and immediate danger or threat of such danger, and the child must immediately be returned to the care of [</w:t>
      </w:r>
      <w:r w:rsidR="00CA0D0E">
        <w:rPr>
          <w:rFonts w:ascii="Arial" w:hAnsi="Arial" w:cs="Arial"/>
          <w:sz w:val="22"/>
          <w:szCs w:val="22"/>
        </w:rPr>
        <w:t xml:space="preserve"> </w:t>
      </w:r>
      <w:r w:rsidRPr="00CB5D78">
        <w:rPr>
          <w:rFonts w:ascii="Arial" w:hAnsi="Arial" w:cs="Arial"/>
          <w:sz w:val="22"/>
          <w:szCs w:val="22"/>
        </w:rPr>
        <w:t xml:space="preserve"> ] Parent </w:t>
      </w:r>
      <w:proofErr w:type="gramStart"/>
      <w:r w:rsidRPr="00CB5D78">
        <w:rPr>
          <w:rFonts w:ascii="Arial" w:hAnsi="Arial" w:cs="Arial"/>
          <w:sz w:val="22"/>
          <w:szCs w:val="22"/>
        </w:rPr>
        <w:t xml:space="preserve">1 </w:t>
      </w:r>
      <w:r w:rsidR="00626BBC">
        <w:rPr>
          <w:rFonts w:ascii="Arial" w:hAnsi="Arial" w:cs="Arial"/>
          <w:sz w:val="22"/>
          <w:szCs w:val="22"/>
        </w:rPr>
        <w:t xml:space="preserve"> </w:t>
      </w:r>
      <w:r w:rsidRPr="00CB5D78">
        <w:rPr>
          <w:rFonts w:ascii="Arial" w:hAnsi="Arial" w:cs="Arial"/>
          <w:sz w:val="22"/>
          <w:szCs w:val="22"/>
        </w:rPr>
        <w:t>[</w:t>
      </w:r>
      <w:proofErr w:type="gramEnd"/>
      <w:r w:rsidR="00CA0D0E">
        <w:rPr>
          <w:rFonts w:ascii="Arial" w:hAnsi="Arial" w:cs="Arial"/>
          <w:sz w:val="22"/>
          <w:szCs w:val="22"/>
        </w:rPr>
        <w:t xml:space="preserve"> </w:t>
      </w:r>
      <w:r w:rsidRPr="00CB5D78">
        <w:rPr>
          <w:rFonts w:ascii="Arial" w:hAnsi="Arial" w:cs="Arial"/>
          <w:sz w:val="22"/>
          <w:szCs w:val="22"/>
        </w:rPr>
        <w:t xml:space="preserve"> ] Parent 2.</w:t>
      </w:r>
    </w:p>
    <w:p w14:paraId="07AD8668" w14:textId="5BD7236D" w:rsidR="00315125" w:rsidRDefault="00315125" w:rsidP="00E34B3A">
      <w:pPr>
        <w:tabs>
          <w:tab w:val="left" w:pos="1530"/>
        </w:tabs>
        <w:spacing w:before="120"/>
        <w:ind w:left="1890" w:hanging="360"/>
        <w:rPr>
          <w:rFonts w:ascii="Arial" w:hAnsi="Arial" w:cs="Arial"/>
          <w:sz w:val="22"/>
          <w:szCs w:val="22"/>
        </w:rPr>
      </w:pPr>
      <w:r>
        <w:rPr>
          <w:rFonts w:ascii="Arial" w:hAnsi="Arial" w:cs="Arial"/>
          <w:sz w:val="22"/>
          <w:szCs w:val="22"/>
        </w:rPr>
        <w:t>[  ]</w:t>
      </w:r>
      <w:r>
        <w:rPr>
          <w:rFonts w:ascii="Arial" w:hAnsi="Arial" w:cs="Arial"/>
          <w:sz w:val="22"/>
          <w:szCs w:val="22"/>
        </w:rPr>
        <w:tab/>
        <w:t>Although DCYF did not make active efforts, returning the child to the parent or Indian custodian would subject the child to substantial and immediate danger or threat of such danger.</w:t>
      </w:r>
    </w:p>
    <w:p w14:paraId="55764C30" w14:textId="6178C7B7" w:rsidR="006D6631" w:rsidRPr="00E34B3A" w:rsidRDefault="006D6631" w:rsidP="00E34B3A">
      <w:pPr>
        <w:overflowPunct/>
        <w:autoSpaceDE/>
        <w:autoSpaceDN/>
        <w:adjustRightInd/>
        <w:spacing w:before="120"/>
        <w:ind w:left="1440" w:hanging="360"/>
        <w:textAlignment w:val="auto"/>
        <w:rPr>
          <w:rFonts w:ascii="Arial" w:hAnsi="Arial" w:cs="Arial"/>
          <w:sz w:val="22"/>
          <w:szCs w:val="22"/>
        </w:rPr>
      </w:pPr>
      <w:r w:rsidRPr="00E34B3A">
        <w:rPr>
          <w:rFonts w:ascii="Arial" w:hAnsi="Arial" w:cs="Arial"/>
          <w:sz w:val="22"/>
          <w:szCs w:val="22"/>
        </w:rPr>
        <w:t>[</w:t>
      </w:r>
      <w:r w:rsidR="00CA0D0E">
        <w:rPr>
          <w:rFonts w:ascii="Arial" w:hAnsi="Arial" w:cs="Arial"/>
          <w:sz w:val="22"/>
          <w:szCs w:val="22"/>
        </w:rPr>
        <w:t xml:space="preserve"> </w:t>
      </w:r>
      <w:r w:rsidRPr="00E34B3A">
        <w:rPr>
          <w:rFonts w:ascii="Arial" w:hAnsi="Arial" w:cs="Arial"/>
          <w:sz w:val="22"/>
          <w:szCs w:val="22"/>
        </w:rPr>
        <w:t xml:space="preserve"> ]</w:t>
      </w:r>
      <w:r w:rsidRPr="00E34B3A">
        <w:rPr>
          <w:rFonts w:ascii="Arial" w:hAnsi="Arial" w:cs="Arial"/>
          <w:sz w:val="22"/>
          <w:szCs w:val="22"/>
        </w:rPr>
        <w:tab/>
        <w:t>The Petitioner improperly removed the child</w:t>
      </w:r>
      <w:r w:rsidR="00CA0D0E">
        <w:rPr>
          <w:rFonts w:ascii="Arial" w:hAnsi="Arial" w:cs="Arial"/>
          <w:sz w:val="22"/>
          <w:szCs w:val="22"/>
        </w:rPr>
        <w:t>,</w:t>
      </w:r>
      <w:r w:rsidRPr="00E34B3A">
        <w:rPr>
          <w:rFonts w:ascii="Arial" w:hAnsi="Arial" w:cs="Arial"/>
          <w:sz w:val="22"/>
          <w:szCs w:val="22"/>
        </w:rPr>
        <w:t xml:space="preserve"> under RCW 13.38.160</w:t>
      </w:r>
      <w:r w:rsidR="00CA0D0E">
        <w:rPr>
          <w:rFonts w:ascii="Arial" w:hAnsi="Arial" w:cs="Arial"/>
          <w:sz w:val="22"/>
          <w:szCs w:val="22"/>
        </w:rPr>
        <w:t>,</w:t>
      </w:r>
      <w:r w:rsidRPr="00E34B3A">
        <w:rPr>
          <w:rFonts w:ascii="Arial" w:hAnsi="Arial" w:cs="Arial"/>
          <w:sz w:val="22"/>
          <w:szCs w:val="22"/>
        </w:rPr>
        <w:t xml:space="preserve"> and the court should decline jurisdiction over the petition and the child should be immediately returned to [</w:t>
      </w:r>
      <w:r w:rsidR="00CA0D0E">
        <w:rPr>
          <w:rFonts w:ascii="Arial" w:hAnsi="Arial" w:cs="Arial"/>
          <w:sz w:val="22"/>
          <w:szCs w:val="22"/>
        </w:rPr>
        <w:t xml:space="preserve"> </w:t>
      </w:r>
      <w:r w:rsidRPr="00E34B3A">
        <w:rPr>
          <w:rFonts w:ascii="Arial" w:hAnsi="Arial" w:cs="Arial"/>
          <w:sz w:val="22"/>
          <w:szCs w:val="22"/>
        </w:rPr>
        <w:t xml:space="preserve"> ] Parent </w:t>
      </w:r>
      <w:proofErr w:type="gramStart"/>
      <w:r w:rsidRPr="00E34B3A">
        <w:rPr>
          <w:rFonts w:ascii="Arial" w:hAnsi="Arial" w:cs="Arial"/>
          <w:sz w:val="22"/>
          <w:szCs w:val="22"/>
        </w:rPr>
        <w:t>1</w:t>
      </w:r>
      <w:r w:rsidR="00626BBC">
        <w:rPr>
          <w:rFonts w:ascii="Arial" w:hAnsi="Arial" w:cs="Arial"/>
          <w:sz w:val="22"/>
          <w:szCs w:val="22"/>
        </w:rPr>
        <w:t xml:space="preserve"> </w:t>
      </w:r>
      <w:r w:rsidRPr="00E34B3A">
        <w:rPr>
          <w:rFonts w:ascii="Arial" w:hAnsi="Arial" w:cs="Arial"/>
          <w:sz w:val="22"/>
          <w:szCs w:val="22"/>
        </w:rPr>
        <w:t xml:space="preserve"> [</w:t>
      </w:r>
      <w:proofErr w:type="gramEnd"/>
      <w:r w:rsidR="00CA0D0E">
        <w:rPr>
          <w:rFonts w:ascii="Arial" w:hAnsi="Arial" w:cs="Arial"/>
          <w:sz w:val="22"/>
          <w:szCs w:val="22"/>
        </w:rPr>
        <w:t xml:space="preserve">  </w:t>
      </w:r>
      <w:r w:rsidRPr="00E34B3A">
        <w:rPr>
          <w:rFonts w:ascii="Arial" w:hAnsi="Arial" w:cs="Arial"/>
          <w:sz w:val="22"/>
          <w:szCs w:val="22"/>
        </w:rPr>
        <w:t>] Parent 2</w:t>
      </w:r>
      <w:r w:rsidR="00CA0D0E">
        <w:rPr>
          <w:rFonts w:ascii="Arial" w:hAnsi="Arial" w:cs="Arial"/>
          <w:sz w:val="22"/>
          <w:szCs w:val="22"/>
        </w:rPr>
        <w:t>.</w:t>
      </w:r>
    </w:p>
    <w:p w14:paraId="53382A9E" w14:textId="77777777" w:rsidR="00D82DC2" w:rsidRDefault="00D82DC2">
      <w:pPr>
        <w:tabs>
          <w:tab w:val="left" w:pos="-720"/>
          <w:tab w:val="left" w:pos="0"/>
          <w:tab w:val="left" w:pos="720"/>
        </w:tabs>
        <w:spacing w:before="120"/>
        <w:ind w:left="1440" w:hanging="1440"/>
        <w:rPr>
          <w:rFonts w:ascii="Arial" w:hAnsi="Arial" w:cs="Arial"/>
          <w:sz w:val="22"/>
          <w:szCs w:val="22"/>
        </w:rPr>
      </w:pPr>
      <w:r w:rsidRPr="000D122E">
        <w:rPr>
          <w:rFonts w:ascii="Arial" w:hAnsi="Arial" w:cs="Arial"/>
          <w:b/>
          <w:sz w:val="22"/>
          <w:szCs w:val="22"/>
        </w:rPr>
        <w:t>2.2</w:t>
      </w:r>
      <w:r w:rsidRPr="002D7896">
        <w:rPr>
          <w:rFonts w:ascii="Arial" w:hAnsi="Arial" w:cs="Arial"/>
          <w:sz w:val="22"/>
          <w:szCs w:val="22"/>
        </w:rPr>
        <w:tab/>
      </w:r>
      <w:r w:rsidRPr="002D7896">
        <w:rPr>
          <w:rFonts w:ascii="Arial" w:hAnsi="Arial" w:cs="Arial"/>
          <w:b/>
          <w:sz w:val="22"/>
          <w:szCs w:val="22"/>
        </w:rPr>
        <w:t>Facts</w:t>
      </w:r>
      <w:r w:rsidRPr="002D7896">
        <w:rPr>
          <w:rFonts w:ascii="Arial" w:hAnsi="Arial" w:cs="Arial"/>
          <w:sz w:val="22"/>
          <w:szCs w:val="22"/>
        </w:rPr>
        <w:t>:</w:t>
      </w:r>
    </w:p>
    <w:p w14:paraId="2CC7D574" w14:textId="77777777" w:rsidR="00D82DC2" w:rsidRPr="002D7896" w:rsidRDefault="00F21A61" w:rsidP="00E34B3A">
      <w:pPr>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Facts establishing dependency have not been proved.</w:t>
      </w:r>
    </w:p>
    <w:p w14:paraId="0A9C02F3" w14:textId="25B201C7" w:rsidR="00D82DC2" w:rsidRPr="002D7896" w:rsidRDefault="00F21A61">
      <w:pPr>
        <w:tabs>
          <w:tab w:val="left" w:pos="-72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The following facts establishing dependency have been </w:t>
      </w:r>
      <w:r w:rsidRPr="002D7896">
        <w:rPr>
          <w:rFonts w:ascii="Arial" w:hAnsi="Arial" w:cs="Arial"/>
          <w:sz w:val="22"/>
          <w:szCs w:val="22"/>
        </w:rPr>
        <w:t>[  ]</w:t>
      </w:r>
      <w:r w:rsidR="00D82DC2" w:rsidRPr="002D7896">
        <w:rPr>
          <w:rFonts w:ascii="Arial" w:hAnsi="Arial" w:cs="Arial"/>
          <w:sz w:val="22"/>
          <w:szCs w:val="22"/>
        </w:rPr>
        <w:t xml:space="preserve"> agreed </w:t>
      </w:r>
      <w:proofErr w:type="gramStart"/>
      <w:r w:rsidR="00D82DC2" w:rsidRPr="002D7896">
        <w:rPr>
          <w:rFonts w:ascii="Arial" w:hAnsi="Arial" w:cs="Arial"/>
          <w:sz w:val="22"/>
          <w:szCs w:val="22"/>
        </w:rPr>
        <w:t>upon</w:t>
      </w:r>
      <w:r w:rsidR="008B00D0" w:rsidRPr="002D7896">
        <w:rPr>
          <w:rFonts w:ascii="Arial" w:hAnsi="Arial" w:cs="Arial"/>
          <w:sz w:val="22"/>
          <w:szCs w:val="22"/>
        </w:rPr>
        <w:t xml:space="preserve"> </w:t>
      </w:r>
      <w:r w:rsidR="00D82DC2" w:rsidRPr="002D7896">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proved:</w:t>
      </w:r>
    </w:p>
    <w:p w14:paraId="1E29E2D8" w14:textId="22CA60C7" w:rsidR="00D82DC2" w:rsidRPr="002D7896" w:rsidRDefault="00506E8A" w:rsidP="00E34B3A">
      <w:pPr>
        <w:tabs>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47F045A5" w14:textId="48EF665E" w:rsidR="00D82DC2" w:rsidRPr="002D7896" w:rsidRDefault="00506E8A">
      <w:pPr>
        <w:tabs>
          <w:tab w:val="left" w:pos="-720"/>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67ACA83A" w14:textId="23370735" w:rsidR="00D82DC2" w:rsidRPr="002D7896" w:rsidRDefault="00506E8A">
      <w:pPr>
        <w:tabs>
          <w:tab w:val="left" w:pos="9180"/>
        </w:tabs>
        <w:spacing w:before="120"/>
        <w:ind w:left="1080"/>
        <w:jc w:val="both"/>
        <w:rPr>
          <w:rFonts w:ascii="Arial" w:hAnsi="Arial" w:cs="Arial"/>
          <w:sz w:val="22"/>
          <w:szCs w:val="22"/>
          <w:u w:val="single"/>
        </w:rPr>
      </w:pPr>
      <w:r w:rsidRPr="002D7896">
        <w:rPr>
          <w:rFonts w:ascii="Arial" w:hAnsi="Arial" w:cs="Arial"/>
          <w:sz w:val="22"/>
          <w:szCs w:val="22"/>
          <w:u w:val="single"/>
        </w:rPr>
        <w:tab/>
      </w:r>
    </w:p>
    <w:p w14:paraId="65BE9861" w14:textId="2715A580" w:rsidR="00D82DC2" w:rsidRPr="002D7896" w:rsidRDefault="00506E8A">
      <w:pPr>
        <w:tabs>
          <w:tab w:val="left" w:pos="-720"/>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2CD1C1C3" w14:textId="77777777" w:rsidR="001B135B" w:rsidRPr="000D122E" w:rsidRDefault="00D82DC2" w:rsidP="002D7896">
      <w:pPr>
        <w:numPr>
          <w:ilvl w:val="1"/>
          <w:numId w:val="5"/>
        </w:numPr>
        <w:tabs>
          <w:tab w:val="clear" w:pos="360"/>
          <w:tab w:val="num" w:pos="720"/>
        </w:tabs>
        <w:overflowPunct/>
        <w:autoSpaceDE/>
        <w:autoSpaceDN/>
        <w:adjustRightInd/>
        <w:spacing w:before="120"/>
        <w:ind w:left="720" w:hanging="720"/>
        <w:jc w:val="both"/>
        <w:textAlignment w:val="auto"/>
        <w:rPr>
          <w:rFonts w:ascii="Arial" w:hAnsi="Arial" w:cs="Arial"/>
          <w:sz w:val="22"/>
          <w:szCs w:val="22"/>
        </w:rPr>
      </w:pPr>
      <w:r w:rsidRPr="002D7896">
        <w:rPr>
          <w:rFonts w:ascii="Arial" w:hAnsi="Arial" w:cs="Arial"/>
          <w:b/>
          <w:sz w:val="22"/>
          <w:szCs w:val="22"/>
        </w:rPr>
        <w:t>Statutory Basis</w:t>
      </w:r>
      <w:r w:rsidRPr="002D7896">
        <w:rPr>
          <w:rFonts w:ascii="Arial" w:hAnsi="Arial" w:cs="Arial"/>
          <w:sz w:val="22"/>
          <w:szCs w:val="22"/>
        </w:rPr>
        <w:t>:</w:t>
      </w:r>
    </w:p>
    <w:p w14:paraId="05D71CD6" w14:textId="34CA0BAB" w:rsidR="00D82DC2" w:rsidRPr="002D7896" w:rsidRDefault="00F21A61" w:rsidP="000D122E">
      <w:pPr>
        <w:overflowPunct/>
        <w:autoSpaceDE/>
        <w:autoSpaceDN/>
        <w:adjustRightInd/>
        <w:spacing w:before="120"/>
        <w:ind w:left="1080" w:hanging="360"/>
        <w:jc w:val="both"/>
        <w:textAlignment w:val="auto"/>
        <w:rPr>
          <w:rFonts w:ascii="Arial" w:hAnsi="Arial" w:cs="Arial"/>
          <w:sz w:val="22"/>
          <w:szCs w:val="22"/>
        </w:rPr>
      </w:pPr>
      <w:r w:rsidRPr="002D7896">
        <w:rPr>
          <w:rFonts w:ascii="Arial" w:hAnsi="Arial" w:cs="Arial"/>
          <w:sz w:val="22"/>
          <w:szCs w:val="22"/>
        </w:rPr>
        <w:t>[  ]</w:t>
      </w:r>
      <w:r w:rsidR="001B135B">
        <w:rPr>
          <w:rFonts w:ascii="Arial" w:hAnsi="Arial" w:cs="Arial"/>
          <w:sz w:val="22"/>
          <w:szCs w:val="22"/>
        </w:rPr>
        <w:tab/>
      </w:r>
      <w:r w:rsidR="00D82DC2" w:rsidRPr="002D7896">
        <w:rPr>
          <w:rFonts w:ascii="Arial" w:hAnsi="Arial" w:cs="Arial"/>
          <w:sz w:val="22"/>
          <w:szCs w:val="22"/>
        </w:rPr>
        <w:t>The child is dependent</w:t>
      </w:r>
      <w:r w:rsidR="00895D3A">
        <w:rPr>
          <w:rFonts w:ascii="Arial" w:hAnsi="Arial" w:cs="Arial"/>
          <w:sz w:val="22"/>
          <w:szCs w:val="22"/>
        </w:rPr>
        <w:t>,</w:t>
      </w:r>
      <w:r w:rsidR="00D82DC2" w:rsidRPr="002D7896">
        <w:rPr>
          <w:rFonts w:ascii="Arial" w:hAnsi="Arial" w:cs="Arial"/>
          <w:sz w:val="22"/>
          <w:szCs w:val="22"/>
        </w:rPr>
        <w:t xml:space="preserve"> according to RCW 13.34.030(6), in that the child:</w:t>
      </w:r>
    </w:p>
    <w:p w14:paraId="6B8367DB" w14:textId="63DF6B0D" w:rsidR="00D82DC2" w:rsidRPr="002D7896" w:rsidRDefault="00F21A61" w:rsidP="000D122E">
      <w:pPr>
        <w:tabs>
          <w:tab w:val="left" w:pos="1440"/>
        </w:tabs>
        <w:spacing w:before="120"/>
        <w:ind w:left="1440" w:hanging="360"/>
        <w:rPr>
          <w:rFonts w:ascii="Arial" w:hAnsi="Arial" w:cs="Arial"/>
          <w:sz w:val="22"/>
          <w:szCs w:val="22"/>
        </w:rPr>
      </w:pPr>
      <w:r w:rsidRPr="002D7896">
        <w:rPr>
          <w:rFonts w:ascii="Arial" w:hAnsi="Arial" w:cs="Arial"/>
          <w:sz w:val="22"/>
          <w:szCs w:val="22"/>
        </w:rPr>
        <w:t>[  ]</w:t>
      </w:r>
      <w:r w:rsidR="0022461F">
        <w:rPr>
          <w:rFonts w:ascii="Arial" w:hAnsi="Arial" w:cs="Arial"/>
          <w:sz w:val="22"/>
          <w:szCs w:val="22"/>
        </w:rPr>
        <w:tab/>
      </w:r>
      <w:r w:rsidR="00D82DC2" w:rsidRPr="002D7896">
        <w:rPr>
          <w:rFonts w:ascii="Arial" w:hAnsi="Arial" w:cs="Arial"/>
          <w:sz w:val="22"/>
          <w:szCs w:val="22"/>
        </w:rPr>
        <w:t>has been abandoned, as defined in RCW 13.34.030;</w:t>
      </w:r>
    </w:p>
    <w:p w14:paraId="2B3426E2" w14:textId="539360B7" w:rsidR="00D82DC2" w:rsidRPr="002D7896" w:rsidRDefault="00F21A61" w:rsidP="000D122E">
      <w:pPr>
        <w:tabs>
          <w:tab w:val="left" w:pos="1440"/>
        </w:tabs>
        <w:spacing w:before="120"/>
        <w:ind w:left="1440" w:hanging="360"/>
        <w:rPr>
          <w:rFonts w:ascii="Arial" w:hAnsi="Arial" w:cs="Arial"/>
          <w:sz w:val="22"/>
          <w:szCs w:val="22"/>
        </w:rPr>
      </w:pPr>
      <w:r w:rsidRPr="002D7896">
        <w:rPr>
          <w:rFonts w:ascii="Arial" w:hAnsi="Arial" w:cs="Arial"/>
          <w:sz w:val="22"/>
          <w:szCs w:val="22"/>
        </w:rPr>
        <w:t>[  ]</w:t>
      </w:r>
      <w:r w:rsidR="0022461F">
        <w:rPr>
          <w:rFonts w:ascii="Arial" w:hAnsi="Arial" w:cs="Arial"/>
          <w:sz w:val="22"/>
          <w:szCs w:val="22"/>
        </w:rPr>
        <w:tab/>
      </w:r>
      <w:r w:rsidR="00D82DC2" w:rsidRPr="002D7896">
        <w:rPr>
          <w:rFonts w:ascii="Arial" w:hAnsi="Arial" w:cs="Arial"/>
          <w:sz w:val="22"/>
          <w:szCs w:val="22"/>
        </w:rPr>
        <w:t>is abused or neglected, as defined in Chapter 26.44 RCW, by a person legally responsible for the care of the child; and/or</w:t>
      </w:r>
    </w:p>
    <w:p w14:paraId="0AC47C5A" w14:textId="02416C1C" w:rsidR="00D82DC2" w:rsidRPr="002D7896" w:rsidRDefault="00F21A61" w:rsidP="000D122E">
      <w:pPr>
        <w:tabs>
          <w:tab w:val="left" w:pos="-720"/>
          <w:tab w:val="left" w:pos="1440"/>
        </w:tabs>
        <w:spacing w:before="120"/>
        <w:ind w:left="1440" w:hanging="360"/>
        <w:rPr>
          <w:rFonts w:ascii="Arial" w:hAnsi="Arial" w:cs="Arial"/>
          <w:sz w:val="22"/>
          <w:szCs w:val="22"/>
        </w:rPr>
      </w:pPr>
      <w:r w:rsidRPr="002D7896">
        <w:rPr>
          <w:rFonts w:ascii="Arial" w:hAnsi="Arial" w:cs="Arial"/>
          <w:sz w:val="22"/>
          <w:szCs w:val="22"/>
        </w:rPr>
        <w:lastRenderedPageBreak/>
        <w:t>[  ]</w:t>
      </w:r>
      <w:r w:rsidR="0022461F">
        <w:rPr>
          <w:rFonts w:ascii="Arial" w:hAnsi="Arial" w:cs="Arial"/>
          <w:sz w:val="22"/>
          <w:szCs w:val="22"/>
        </w:rPr>
        <w:tab/>
      </w:r>
      <w:r w:rsidR="00D82DC2" w:rsidRPr="002D7896">
        <w:rPr>
          <w:rFonts w:ascii="Arial" w:hAnsi="Arial" w:cs="Arial"/>
          <w:sz w:val="22"/>
          <w:szCs w:val="22"/>
        </w:rPr>
        <w:t>has no parent, guardian or custodian capable of adequately caring for the child, such that the child is in circumstances which constitute a danger of substantial damage to the child’s psychological or physical development.</w:t>
      </w:r>
    </w:p>
    <w:p w14:paraId="619EB217" w14:textId="77777777" w:rsidR="00D82DC2" w:rsidRPr="002D7896" w:rsidRDefault="00D82DC2" w:rsidP="009E4695">
      <w:pPr>
        <w:spacing w:before="120"/>
        <w:jc w:val="both"/>
        <w:rPr>
          <w:rFonts w:ascii="Arial" w:hAnsi="Arial" w:cs="Arial"/>
          <w:b/>
          <w:sz w:val="22"/>
          <w:szCs w:val="22"/>
        </w:rPr>
      </w:pPr>
      <w:r w:rsidRPr="000D122E">
        <w:rPr>
          <w:rFonts w:ascii="Arial" w:hAnsi="Arial" w:cs="Arial"/>
          <w:b/>
          <w:sz w:val="22"/>
          <w:szCs w:val="22"/>
        </w:rPr>
        <w:t>2.4</w:t>
      </w:r>
      <w:r w:rsidRPr="002D7896">
        <w:rPr>
          <w:rFonts w:ascii="Arial" w:hAnsi="Arial" w:cs="Arial"/>
          <w:sz w:val="22"/>
          <w:szCs w:val="22"/>
        </w:rPr>
        <w:tab/>
      </w:r>
      <w:r w:rsidRPr="002D7896">
        <w:rPr>
          <w:rFonts w:ascii="Arial" w:hAnsi="Arial" w:cs="Arial"/>
          <w:b/>
          <w:sz w:val="22"/>
          <w:szCs w:val="22"/>
        </w:rPr>
        <w:t>Placement</w:t>
      </w:r>
      <w:r w:rsidRPr="002D7896">
        <w:rPr>
          <w:rFonts w:ascii="Arial" w:hAnsi="Arial" w:cs="Arial"/>
          <w:sz w:val="22"/>
          <w:szCs w:val="22"/>
        </w:rPr>
        <w:t>:</w:t>
      </w:r>
    </w:p>
    <w:p w14:paraId="2023075B" w14:textId="22DD1270" w:rsidR="00D82DC2" w:rsidRPr="002D7896" w:rsidRDefault="00F21A61" w:rsidP="00D065CA">
      <w:pPr>
        <w:tabs>
          <w:tab w:val="left" w:pos="1440"/>
        </w:tabs>
        <w:spacing w:before="120"/>
        <w:ind w:left="1080" w:hanging="360"/>
        <w:rPr>
          <w:rFonts w:ascii="Arial" w:hAnsi="Arial" w:cs="Arial"/>
          <w:sz w:val="22"/>
          <w:szCs w:val="22"/>
        </w:rPr>
      </w:pPr>
      <w:r w:rsidRPr="002D7896">
        <w:rPr>
          <w:rFonts w:ascii="Arial" w:hAnsi="Arial" w:cs="Arial"/>
          <w:sz w:val="22"/>
          <w:szCs w:val="22"/>
        </w:rPr>
        <w:t>[  ]</w:t>
      </w:r>
      <w:r w:rsidR="004B00CD">
        <w:rPr>
          <w:rFonts w:ascii="Arial" w:hAnsi="Arial" w:cs="Arial"/>
          <w:sz w:val="22"/>
          <w:szCs w:val="22"/>
        </w:rPr>
        <w:tab/>
      </w:r>
      <w:r w:rsidR="00D82DC2" w:rsidRPr="002D7896">
        <w:rPr>
          <w:rFonts w:ascii="Arial" w:hAnsi="Arial" w:cs="Arial"/>
          <w:sz w:val="22"/>
          <w:szCs w:val="22"/>
        </w:rPr>
        <w:t>If the court schedules a separate disposition hearing, the child should remain in the placement and care authority of DCYF pending further order of the court.</w:t>
      </w:r>
    </w:p>
    <w:p w14:paraId="2F557D18" w14:textId="047AEC88" w:rsidR="00D82DC2" w:rsidRPr="002D7896" w:rsidRDefault="00F21A61">
      <w:pPr>
        <w:tabs>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The child should be placed or remain in the home of </w:t>
      </w:r>
      <w:r w:rsidRPr="002D7896">
        <w:rPr>
          <w:rFonts w:ascii="Arial" w:hAnsi="Arial" w:cs="Arial"/>
          <w:sz w:val="22"/>
          <w:szCs w:val="22"/>
        </w:rPr>
        <w:t>[  ]</w:t>
      </w:r>
      <w:r w:rsidR="00D82DC2" w:rsidRPr="002D7896">
        <w:rPr>
          <w:rFonts w:ascii="Arial" w:hAnsi="Arial" w:cs="Arial"/>
          <w:sz w:val="22"/>
          <w:szCs w:val="22"/>
        </w:rPr>
        <w:t xml:space="preserve"> </w:t>
      </w:r>
      <w:r w:rsidR="008B00D0" w:rsidRPr="002D7896">
        <w:rPr>
          <w:rFonts w:ascii="Arial" w:hAnsi="Arial" w:cs="Arial"/>
          <w:sz w:val="22"/>
          <w:szCs w:val="22"/>
        </w:rPr>
        <w:t>P</w:t>
      </w:r>
      <w:r w:rsidR="008E1040" w:rsidRPr="002D7896">
        <w:rPr>
          <w:rFonts w:ascii="Arial" w:hAnsi="Arial" w:cs="Arial"/>
          <w:sz w:val="22"/>
          <w:szCs w:val="22"/>
        </w:rPr>
        <w:t>arent</w:t>
      </w:r>
      <w:r w:rsidR="004B00CD">
        <w:rPr>
          <w:rFonts w:ascii="Arial" w:hAnsi="Arial" w:cs="Arial"/>
          <w:sz w:val="22"/>
          <w:szCs w:val="22"/>
        </w:rPr>
        <w:t xml:space="preserve"> </w:t>
      </w:r>
      <w:proofErr w:type="gramStart"/>
      <w:r w:rsidR="008E1040" w:rsidRPr="002D7896">
        <w:rPr>
          <w:rFonts w:ascii="Arial" w:hAnsi="Arial" w:cs="Arial"/>
          <w:sz w:val="22"/>
          <w:szCs w:val="22"/>
        </w:rPr>
        <w:t xml:space="preserve">1 </w:t>
      </w:r>
      <w:r w:rsidR="00D82DC2" w:rsidRPr="002D7896">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 </w:t>
      </w:r>
      <w:r w:rsidR="008B00D0" w:rsidRPr="002D7896">
        <w:rPr>
          <w:rFonts w:ascii="Arial" w:hAnsi="Arial" w:cs="Arial"/>
          <w:sz w:val="22"/>
          <w:szCs w:val="22"/>
        </w:rPr>
        <w:t>P</w:t>
      </w:r>
      <w:r w:rsidR="008E1040" w:rsidRPr="002D7896">
        <w:rPr>
          <w:rFonts w:ascii="Arial" w:hAnsi="Arial" w:cs="Arial"/>
          <w:sz w:val="22"/>
          <w:szCs w:val="22"/>
        </w:rPr>
        <w:t>arent 2</w:t>
      </w:r>
      <w:r w:rsidR="008B00D0" w:rsidRPr="002D7896">
        <w:rPr>
          <w:rFonts w:ascii="Arial" w:hAnsi="Arial" w:cs="Arial"/>
          <w:sz w:val="22"/>
          <w:szCs w:val="22"/>
        </w:rPr>
        <w:t xml:space="preserve">  </w:t>
      </w:r>
      <w:r w:rsidR="000D7E7A">
        <w:rPr>
          <w:rFonts w:ascii="Arial" w:hAnsi="Arial" w:cs="Arial"/>
          <w:sz w:val="22"/>
          <w:szCs w:val="22"/>
        </w:rPr>
        <w:t xml:space="preserve">      </w:t>
      </w:r>
      <w:r w:rsidR="008B00D0" w:rsidRPr="002D7896">
        <w:rPr>
          <w:rFonts w:ascii="Arial" w:hAnsi="Arial" w:cs="Arial"/>
          <w:sz w:val="22"/>
          <w:szCs w:val="22"/>
        </w:rPr>
        <w:t xml:space="preserve">  </w:t>
      </w:r>
      <w:r w:rsidR="00D82DC2" w:rsidRPr="002D7896">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w:t>
      </w:r>
      <w:r w:rsidR="004B00CD">
        <w:rPr>
          <w:rFonts w:ascii="Arial" w:hAnsi="Arial" w:cs="Arial"/>
          <w:sz w:val="22"/>
          <w:szCs w:val="22"/>
        </w:rPr>
        <w:t>L</w:t>
      </w:r>
      <w:r w:rsidR="00D82DC2" w:rsidRPr="002D7896">
        <w:rPr>
          <w:rFonts w:ascii="Arial" w:hAnsi="Arial" w:cs="Arial"/>
          <w:sz w:val="22"/>
          <w:szCs w:val="22"/>
        </w:rPr>
        <w:t xml:space="preserve">egal custodian  </w:t>
      </w:r>
      <w:r w:rsidRPr="002D7896">
        <w:rPr>
          <w:rFonts w:ascii="Arial" w:hAnsi="Arial" w:cs="Arial"/>
          <w:sz w:val="22"/>
          <w:szCs w:val="22"/>
        </w:rPr>
        <w:t>[  ]</w:t>
      </w:r>
      <w:r w:rsidR="00D82DC2" w:rsidRPr="002D7896">
        <w:rPr>
          <w:rFonts w:ascii="Arial" w:hAnsi="Arial" w:cs="Arial"/>
          <w:sz w:val="22"/>
          <w:szCs w:val="22"/>
        </w:rPr>
        <w:t xml:space="preserve"> </w:t>
      </w:r>
      <w:r w:rsidR="004B00CD">
        <w:rPr>
          <w:rFonts w:ascii="Arial" w:hAnsi="Arial" w:cs="Arial"/>
          <w:sz w:val="22"/>
          <w:szCs w:val="22"/>
        </w:rPr>
        <w:t>G</w:t>
      </w:r>
      <w:r w:rsidR="00D82DC2" w:rsidRPr="002D7896">
        <w:rPr>
          <w:rFonts w:ascii="Arial" w:hAnsi="Arial" w:cs="Arial"/>
          <w:sz w:val="22"/>
          <w:szCs w:val="22"/>
        </w:rPr>
        <w:t>uardian</w:t>
      </w:r>
    </w:p>
    <w:p w14:paraId="6B13D2C2" w14:textId="39358D9E" w:rsidR="00D82DC2" w:rsidRPr="002D7896" w:rsidRDefault="00F21A61">
      <w:pPr>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It is currently contrary to the child’s welfare to return home. The child should be placed or remain in the custody, control</w:t>
      </w:r>
      <w:r w:rsidR="004B00CD">
        <w:rPr>
          <w:rFonts w:ascii="Arial" w:hAnsi="Arial" w:cs="Arial"/>
          <w:sz w:val="22"/>
          <w:szCs w:val="22"/>
        </w:rPr>
        <w:t>,</w:t>
      </w:r>
      <w:r w:rsidR="00D82DC2" w:rsidRPr="002D7896">
        <w:rPr>
          <w:rFonts w:ascii="Arial" w:hAnsi="Arial" w:cs="Arial"/>
          <w:sz w:val="22"/>
          <w:szCs w:val="22"/>
        </w:rPr>
        <w:t xml:space="preserve"> and care of </w:t>
      </w:r>
      <w:r w:rsidRPr="002D7896">
        <w:rPr>
          <w:rFonts w:ascii="Arial" w:hAnsi="Arial" w:cs="Arial"/>
          <w:sz w:val="22"/>
          <w:szCs w:val="22"/>
        </w:rPr>
        <w:t>[  ]</w:t>
      </w:r>
      <w:r w:rsidR="00D82DC2" w:rsidRPr="002D7896">
        <w:rPr>
          <w:rFonts w:ascii="Arial" w:hAnsi="Arial" w:cs="Arial"/>
          <w:sz w:val="22"/>
          <w:szCs w:val="22"/>
        </w:rPr>
        <w:t xml:space="preserve"> </w:t>
      </w:r>
      <w:proofErr w:type="gramStart"/>
      <w:r w:rsidR="00D82DC2" w:rsidRPr="002D7896">
        <w:rPr>
          <w:rFonts w:ascii="Arial" w:hAnsi="Arial" w:cs="Arial"/>
          <w:sz w:val="22"/>
          <w:szCs w:val="22"/>
        </w:rPr>
        <w:t>DCYF</w:t>
      </w:r>
      <w:r w:rsidR="008B00D0" w:rsidRPr="002D7896">
        <w:rPr>
          <w:rFonts w:ascii="Arial" w:hAnsi="Arial" w:cs="Arial"/>
          <w:sz w:val="22"/>
          <w:szCs w:val="22"/>
        </w:rPr>
        <w:t xml:space="preserve"> </w:t>
      </w:r>
      <w:r w:rsidR="00D82DC2" w:rsidRPr="002D7896">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a relative </w:t>
      </w:r>
      <w:r w:rsidR="008B00D0" w:rsidRPr="002D7896">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another suitable person for the following reasons:</w:t>
      </w:r>
    </w:p>
    <w:p w14:paraId="176DF6B9" w14:textId="0237BD85" w:rsidR="00D82DC2" w:rsidRPr="002D7896" w:rsidRDefault="00F21A61" w:rsidP="00895D3A">
      <w:pPr>
        <w:tabs>
          <w:tab w:val="left" w:pos="2160"/>
        </w:tabs>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there is no parent or guardian available to care for the child; and/or</w:t>
      </w:r>
    </w:p>
    <w:p w14:paraId="709EDF5C" w14:textId="77777777" w:rsidR="00D82DC2" w:rsidRPr="002D7896" w:rsidRDefault="00F21A61" w:rsidP="00895D3A">
      <w:pPr>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parent or guardian is unwilling to take custody of the child; and/or</w:t>
      </w:r>
    </w:p>
    <w:p w14:paraId="19EBC98E" w14:textId="52AF453B" w:rsidR="00D82DC2" w:rsidRPr="002D7896" w:rsidRDefault="00F21A61" w:rsidP="00895D3A">
      <w:pPr>
        <w:tabs>
          <w:tab w:val="left" w:pos="2160"/>
        </w:tabs>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court finds by clear, cogent</w:t>
      </w:r>
      <w:r w:rsidR="00997754" w:rsidRPr="002D7896">
        <w:rPr>
          <w:rFonts w:ascii="Arial" w:hAnsi="Arial" w:cs="Arial"/>
          <w:sz w:val="22"/>
          <w:szCs w:val="22"/>
        </w:rPr>
        <w:t>,</w:t>
      </w:r>
      <w:r w:rsidR="00D82DC2" w:rsidRPr="002D7896">
        <w:rPr>
          <w:rFonts w:ascii="Arial" w:hAnsi="Arial" w:cs="Arial"/>
          <w:sz w:val="22"/>
          <w:szCs w:val="22"/>
        </w:rPr>
        <w:t xml:space="preserve"> and convincing evidence that a manifest danger exists that the child will suffer serious abuse or neglect if the child is not removed from the home, and an order</w:t>
      </w:r>
      <w:r w:rsidR="00895D3A">
        <w:rPr>
          <w:rFonts w:ascii="Arial" w:hAnsi="Arial" w:cs="Arial"/>
          <w:sz w:val="22"/>
          <w:szCs w:val="22"/>
        </w:rPr>
        <w:t>,</w:t>
      </w:r>
      <w:r w:rsidR="00D82DC2" w:rsidRPr="002D7896">
        <w:rPr>
          <w:rFonts w:ascii="Arial" w:hAnsi="Arial" w:cs="Arial"/>
          <w:sz w:val="22"/>
          <w:szCs w:val="22"/>
        </w:rPr>
        <w:t xml:space="preserve"> under RCW 26.44.063</w:t>
      </w:r>
      <w:r w:rsidR="00895D3A">
        <w:rPr>
          <w:rFonts w:ascii="Arial" w:hAnsi="Arial" w:cs="Arial"/>
          <w:sz w:val="22"/>
          <w:szCs w:val="22"/>
        </w:rPr>
        <w:t>,</w:t>
      </w:r>
      <w:r w:rsidR="00D82DC2" w:rsidRPr="002D7896">
        <w:rPr>
          <w:rFonts w:ascii="Arial" w:hAnsi="Arial" w:cs="Arial"/>
          <w:sz w:val="22"/>
          <w:szCs w:val="22"/>
        </w:rPr>
        <w:t xml:space="preserve"> will not protect the child from danger.</w:t>
      </w:r>
    </w:p>
    <w:p w14:paraId="682920B9" w14:textId="77777777" w:rsidR="00D82DC2" w:rsidRPr="002D7896" w:rsidRDefault="00F21A61">
      <w:pPr>
        <w:tabs>
          <w:tab w:val="left" w:pos="1440"/>
        </w:tabs>
        <w:spacing w:before="120"/>
        <w:ind w:left="1080" w:hanging="360"/>
        <w:jc w:val="both"/>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should be placed or remain in:</w:t>
      </w:r>
    </w:p>
    <w:p w14:paraId="79F28EF3" w14:textId="5686A99C" w:rsidR="004B00CD" w:rsidRPr="002D7896" w:rsidRDefault="00F21A61" w:rsidP="004B00CD">
      <w:pPr>
        <w:tabs>
          <w:tab w:val="left" w:pos="1440"/>
          <w:tab w:val="left" w:pos="2160"/>
        </w:tabs>
        <w:spacing w:before="120"/>
        <w:ind w:left="1440" w:hanging="360"/>
        <w:jc w:val="both"/>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Relative placement.</w:t>
      </w:r>
    </w:p>
    <w:p w14:paraId="03588231" w14:textId="07259CE4" w:rsidR="004B00CD" w:rsidRPr="002D7896" w:rsidRDefault="00F21A61" w:rsidP="000D122E">
      <w:pPr>
        <w:tabs>
          <w:tab w:val="left" w:pos="1440"/>
          <w:tab w:val="left" w:pos="2160"/>
        </w:tabs>
        <w:spacing w:before="120"/>
        <w:ind w:left="1440" w:hanging="360"/>
        <w:jc w:val="both"/>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Placement with a suitable person and this placement is in the child’s best interests.</w:t>
      </w:r>
    </w:p>
    <w:p w14:paraId="308EDCB4" w14:textId="50905944" w:rsidR="00D82DC2" w:rsidRPr="002D7896" w:rsidRDefault="00F21A61" w:rsidP="000D122E">
      <w:pPr>
        <w:tabs>
          <w:tab w:val="left" w:pos="1440"/>
          <w:tab w:val="left" w:pos="2160"/>
        </w:tabs>
        <w:spacing w:before="120"/>
        <w:ind w:left="1440" w:hanging="360"/>
        <w:jc w:val="both"/>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Adoptive parent or other person with whom the child’s siblings or half-siblings live.</w:t>
      </w:r>
    </w:p>
    <w:p w14:paraId="73B5C359" w14:textId="4CBD6C21" w:rsidR="00D82DC2" w:rsidRPr="002D7896" w:rsidRDefault="00F21A61" w:rsidP="004B00CD">
      <w:pPr>
        <w:tabs>
          <w:tab w:val="left" w:pos="1440"/>
        </w:tabs>
        <w:spacing w:before="120"/>
        <w:ind w:left="1440" w:hanging="360"/>
        <w:jc w:val="both"/>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Licensed care:</w:t>
      </w:r>
    </w:p>
    <w:p w14:paraId="1F1424FF" w14:textId="77777777" w:rsidR="00D82DC2" w:rsidRPr="002D7896" w:rsidRDefault="00F21A61">
      <w:pPr>
        <w:tabs>
          <w:tab w:val="left" w:pos="2880"/>
        </w:tabs>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pending completion of DCYF investigation of relative placement options.</w:t>
      </w:r>
    </w:p>
    <w:p w14:paraId="62DC0142" w14:textId="77777777" w:rsidR="00D82DC2" w:rsidRPr="002D7896" w:rsidRDefault="00F21A61">
      <w:pPr>
        <w:tabs>
          <w:tab w:val="left" w:pos="2880"/>
        </w:tabs>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because there is no relative or other suitable person who is willing, appropriate, and available to care for the child, with whom the child has a relationship and is comfortable.</w:t>
      </w:r>
    </w:p>
    <w:p w14:paraId="2D292AC7" w14:textId="77777777" w:rsidR="00D82DC2" w:rsidRPr="002D7896" w:rsidRDefault="00F21A61">
      <w:pPr>
        <w:tabs>
          <w:tab w:val="left" w:pos="2880"/>
        </w:tabs>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because there is reasonable cause to believe that relative placement would jeopardize the safety or welfare of the child; and/or hinder efforts to reunite the parent(s) and child.</w:t>
      </w:r>
    </w:p>
    <w:p w14:paraId="1F5ADA0E" w14:textId="7AD0C664" w:rsidR="00D82DC2" w:rsidRPr="002D7896" w:rsidRDefault="00F21A61" w:rsidP="004B00CD">
      <w:pPr>
        <w:tabs>
          <w:tab w:val="left" w:pos="108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is an Indian child</w:t>
      </w:r>
      <w:r w:rsidR="00895D3A">
        <w:rPr>
          <w:rFonts w:ascii="Arial" w:hAnsi="Arial" w:cs="Arial"/>
          <w:sz w:val="22"/>
          <w:szCs w:val="22"/>
        </w:rPr>
        <w:t>,</w:t>
      </w:r>
      <w:r w:rsidR="00D82DC2" w:rsidRPr="002D7896">
        <w:rPr>
          <w:rFonts w:ascii="Arial" w:hAnsi="Arial" w:cs="Arial"/>
          <w:sz w:val="22"/>
          <w:szCs w:val="22"/>
        </w:rPr>
        <w:t xml:space="preserve"> as defined in RCW 13.38.040, and this placement complies with the placement priorities in RCW 13.38.180 and 25 U.S.C. § 1915.</w:t>
      </w:r>
    </w:p>
    <w:p w14:paraId="79AFC4DE" w14:textId="3657D1E1" w:rsidR="00D82DC2" w:rsidRPr="002D7896" w:rsidRDefault="00D82DC2" w:rsidP="009E4695">
      <w:pPr>
        <w:tabs>
          <w:tab w:val="left" w:pos="-720"/>
          <w:tab w:val="left" w:pos="0"/>
          <w:tab w:val="left" w:pos="720"/>
        </w:tabs>
        <w:spacing w:before="120"/>
        <w:ind w:left="1440" w:hanging="1440"/>
        <w:rPr>
          <w:rFonts w:ascii="Arial" w:hAnsi="Arial" w:cs="Arial"/>
          <w:sz w:val="22"/>
          <w:szCs w:val="22"/>
        </w:rPr>
      </w:pPr>
      <w:r w:rsidRPr="000D122E">
        <w:rPr>
          <w:rFonts w:ascii="Arial" w:hAnsi="Arial" w:cs="Arial"/>
          <w:b/>
          <w:sz w:val="22"/>
          <w:szCs w:val="22"/>
        </w:rPr>
        <w:t>2.5</w:t>
      </w:r>
      <w:r w:rsidRPr="002D7896">
        <w:rPr>
          <w:rFonts w:ascii="Arial" w:hAnsi="Arial" w:cs="Arial"/>
          <w:sz w:val="22"/>
          <w:szCs w:val="22"/>
        </w:rPr>
        <w:tab/>
      </w:r>
      <w:r w:rsidRPr="002D7896">
        <w:rPr>
          <w:rFonts w:ascii="Arial" w:hAnsi="Arial" w:cs="Arial"/>
          <w:b/>
          <w:sz w:val="22"/>
          <w:szCs w:val="22"/>
        </w:rPr>
        <w:t>Reasonable Efforts</w:t>
      </w:r>
      <w:r w:rsidRPr="002D7896">
        <w:rPr>
          <w:rFonts w:ascii="Arial" w:hAnsi="Arial" w:cs="Arial"/>
          <w:sz w:val="22"/>
          <w:szCs w:val="22"/>
        </w:rPr>
        <w:t>:</w:t>
      </w:r>
    </w:p>
    <w:p w14:paraId="67207BFF" w14:textId="621B7FC6" w:rsidR="00D61D25" w:rsidRPr="002D7896" w:rsidRDefault="00650BA5" w:rsidP="009E4695">
      <w:pPr>
        <w:tabs>
          <w:tab w:val="left" w:pos="-720"/>
          <w:tab w:val="left" w:pos="0"/>
          <w:tab w:val="left" w:pos="720"/>
          <w:tab w:val="left" w:pos="1440"/>
        </w:tabs>
        <w:spacing w:before="120"/>
        <w:ind w:left="1080" w:hanging="360"/>
        <w:rPr>
          <w:rFonts w:ascii="Arial" w:hAnsi="Arial" w:cs="Arial"/>
          <w:spacing w:val="-3"/>
          <w:sz w:val="22"/>
          <w:szCs w:val="22"/>
        </w:rPr>
      </w:pPr>
      <w:r w:rsidRPr="002D7896">
        <w:rPr>
          <w:rFonts w:ascii="Arial" w:hAnsi="Arial" w:cs="Arial"/>
          <w:sz w:val="22"/>
          <w:szCs w:val="22"/>
        </w:rPr>
        <w:t>[  ]</w:t>
      </w:r>
      <w:r w:rsidR="005B4619">
        <w:rPr>
          <w:rFonts w:ascii="Arial" w:hAnsi="Arial" w:cs="Arial"/>
          <w:spacing w:val="-3"/>
          <w:sz w:val="22"/>
          <w:szCs w:val="22"/>
        </w:rPr>
        <w:tab/>
      </w:r>
      <w:r w:rsidR="00BB37E2" w:rsidRPr="002D7896">
        <w:rPr>
          <w:rFonts w:ascii="Arial" w:hAnsi="Arial" w:cs="Arial"/>
          <w:spacing w:val="-3"/>
          <w:sz w:val="22"/>
          <w:szCs w:val="22"/>
        </w:rPr>
        <w:t>DCYF made reasonable efforts to prevent or eliminate the need for removal of the child from the child's home</w:t>
      </w:r>
      <w:r w:rsidR="007411A8" w:rsidRPr="002D7896">
        <w:rPr>
          <w:rFonts w:ascii="Arial" w:hAnsi="Arial" w:cs="Arial"/>
          <w:spacing w:val="-3"/>
          <w:sz w:val="22"/>
          <w:szCs w:val="22"/>
        </w:rPr>
        <w:t>.</w:t>
      </w:r>
    </w:p>
    <w:p w14:paraId="6441CF82" w14:textId="373F078F" w:rsidR="00BB37E2" w:rsidRPr="002D7896" w:rsidRDefault="00D61D25" w:rsidP="009E4695">
      <w:pPr>
        <w:tabs>
          <w:tab w:val="left" w:pos="-720"/>
          <w:tab w:val="left" w:pos="0"/>
          <w:tab w:val="left" w:pos="720"/>
          <w:tab w:val="left" w:pos="1440"/>
        </w:tabs>
        <w:spacing w:before="120"/>
        <w:ind w:left="1440" w:hanging="360"/>
        <w:rPr>
          <w:rFonts w:ascii="Arial" w:hAnsi="Arial" w:cs="Arial"/>
          <w:spacing w:val="-3"/>
          <w:sz w:val="22"/>
          <w:szCs w:val="22"/>
        </w:rPr>
      </w:pPr>
      <w:r w:rsidRPr="002D7896">
        <w:rPr>
          <w:rFonts w:ascii="Arial" w:hAnsi="Arial" w:cs="Arial"/>
          <w:spacing w:val="-3"/>
          <w:sz w:val="22"/>
          <w:szCs w:val="22"/>
        </w:rPr>
        <w:t>[  ]</w:t>
      </w:r>
      <w:r w:rsidR="005B4619">
        <w:rPr>
          <w:rFonts w:ascii="Arial" w:hAnsi="Arial" w:cs="Arial"/>
          <w:spacing w:val="-3"/>
          <w:sz w:val="22"/>
          <w:szCs w:val="22"/>
        </w:rPr>
        <w:tab/>
      </w:r>
      <w:r w:rsidR="007411A8" w:rsidRPr="002D7896">
        <w:rPr>
          <w:rFonts w:ascii="Arial" w:hAnsi="Arial" w:cs="Arial"/>
          <w:spacing w:val="-3"/>
          <w:sz w:val="22"/>
          <w:szCs w:val="22"/>
        </w:rPr>
        <w:t>This finding is based upon the following</w:t>
      </w:r>
      <w:r w:rsidR="00BF573B" w:rsidRPr="002D7896">
        <w:rPr>
          <w:rFonts w:ascii="Arial" w:hAnsi="Arial" w:cs="Arial"/>
          <w:spacing w:val="-3"/>
          <w:sz w:val="22"/>
          <w:szCs w:val="22"/>
        </w:rPr>
        <w:t>:</w:t>
      </w:r>
    </w:p>
    <w:p w14:paraId="0FE4C09A" w14:textId="77777777" w:rsidR="00E711BF" w:rsidRPr="002D7896" w:rsidRDefault="00E711BF" w:rsidP="005B4619">
      <w:pPr>
        <w:tabs>
          <w:tab w:val="left" w:pos="9180"/>
        </w:tabs>
        <w:spacing w:before="120"/>
        <w:ind w:left="1440"/>
        <w:jc w:val="both"/>
        <w:rPr>
          <w:rFonts w:ascii="Arial" w:hAnsi="Arial" w:cs="Arial"/>
          <w:sz w:val="22"/>
          <w:szCs w:val="22"/>
          <w:u w:val="single"/>
        </w:rPr>
      </w:pPr>
      <w:r w:rsidRPr="002D7896">
        <w:rPr>
          <w:rFonts w:ascii="Arial" w:hAnsi="Arial" w:cs="Arial"/>
          <w:sz w:val="22"/>
          <w:szCs w:val="22"/>
          <w:u w:val="single"/>
        </w:rPr>
        <w:tab/>
      </w:r>
    </w:p>
    <w:p w14:paraId="55BD7BF5" w14:textId="77777777" w:rsidR="00E711BF" w:rsidRPr="002D7896" w:rsidRDefault="00E711BF" w:rsidP="005B4619">
      <w:pPr>
        <w:tabs>
          <w:tab w:val="left" w:pos="-72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61493FB1" w14:textId="77777777" w:rsidR="00E711BF" w:rsidRPr="002D7896" w:rsidRDefault="00E711BF" w:rsidP="005B4619">
      <w:pPr>
        <w:tabs>
          <w:tab w:val="left" w:pos="9180"/>
        </w:tabs>
        <w:spacing w:before="120"/>
        <w:ind w:left="1440"/>
        <w:jc w:val="both"/>
        <w:rPr>
          <w:rFonts w:ascii="Arial" w:hAnsi="Arial" w:cs="Arial"/>
          <w:sz w:val="22"/>
          <w:szCs w:val="22"/>
          <w:u w:val="single"/>
        </w:rPr>
      </w:pPr>
      <w:r w:rsidRPr="002D7896">
        <w:rPr>
          <w:rFonts w:ascii="Arial" w:hAnsi="Arial" w:cs="Arial"/>
          <w:sz w:val="22"/>
          <w:szCs w:val="22"/>
          <w:u w:val="single"/>
        </w:rPr>
        <w:tab/>
      </w:r>
    </w:p>
    <w:p w14:paraId="51CC7FD9" w14:textId="60BE63E3" w:rsidR="00BB37E2" w:rsidRPr="002D7896" w:rsidRDefault="00650BA5" w:rsidP="009E4695">
      <w:pPr>
        <w:tabs>
          <w:tab w:val="left" w:pos="-720"/>
          <w:tab w:val="left" w:pos="0"/>
          <w:tab w:val="left" w:pos="720"/>
          <w:tab w:val="left" w:pos="1440"/>
        </w:tabs>
        <w:spacing w:before="120"/>
        <w:ind w:left="1440" w:hanging="360"/>
        <w:rPr>
          <w:rFonts w:ascii="Arial" w:hAnsi="Arial" w:cs="Arial"/>
          <w:spacing w:val="-3"/>
          <w:sz w:val="22"/>
          <w:szCs w:val="22"/>
        </w:rPr>
      </w:pPr>
      <w:r w:rsidRPr="002D7896">
        <w:rPr>
          <w:rFonts w:ascii="Arial" w:hAnsi="Arial" w:cs="Arial"/>
          <w:sz w:val="22"/>
          <w:szCs w:val="22"/>
        </w:rPr>
        <w:t>[  ]</w:t>
      </w:r>
      <w:r w:rsidR="00BB37E2" w:rsidRPr="002D7896">
        <w:rPr>
          <w:rFonts w:ascii="Arial" w:hAnsi="Arial" w:cs="Arial"/>
          <w:sz w:val="22"/>
          <w:szCs w:val="22"/>
        </w:rPr>
        <w:tab/>
      </w:r>
      <w:r w:rsidR="00BB37E2" w:rsidRPr="002D7896">
        <w:rPr>
          <w:rFonts w:ascii="Arial" w:hAnsi="Arial" w:cs="Arial"/>
          <w:spacing w:val="-3"/>
          <w:sz w:val="22"/>
          <w:szCs w:val="22"/>
        </w:rPr>
        <w:t xml:space="preserve">Those efforts were unsuccessful </w:t>
      </w:r>
      <w:r w:rsidRPr="002D7896">
        <w:rPr>
          <w:rFonts w:ascii="Arial" w:hAnsi="Arial" w:cs="Arial"/>
          <w:spacing w:val="-3"/>
          <w:sz w:val="22"/>
          <w:szCs w:val="22"/>
        </w:rPr>
        <w:t>because the</w:t>
      </w:r>
      <w:r w:rsidR="00BB37E2" w:rsidRPr="002D7896">
        <w:rPr>
          <w:rFonts w:ascii="Arial" w:hAnsi="Arial" w:cs="Arial"/>
          <w:spacing w:val="-3"/>
          <w:sz w:val="22"/>
          <w:szCs w:val="22"/>
        </w:rPr>
        <w:t xml:space="preserve"> health, safety, and welfare of the child cannot be adequately protected in the home.</w:t>
      </w:r>
    </w:p>
    <w:p w14:paraId="2D51892A" w14:textId="5401C35E" w:rsidR="00E01D0C" w:rsidRPr="002D7896" w:rsidRDefault="00650BA5" w:rsidP="009E4695">
      <w:pPr>
        <w:tabs>
          <w:tab w:val="left" w:pos="-1440"/>
          <w:tab w:val="left" w:pos="-720"/>
          <w:tab w:val="left" w:pos="0"/>
          <w:tab w:val="left" w:pos="2160"/>
          <w:tab w:val="left" w:pos="2880"/>
          <w:tab w:val="left" w:pos="3600"/>
          <w:tab w:val="left" w:pos="4176"/>
          <w:tab w:val="left" w:pos="4320"/>
          <w:tab w:val="left" w:pos="4896"/>
          <w:tab w:val="left" w:pos="5040"/>
        </w:tabs>
        <w:suppressAutoHyphens/>
        <w:spacing w:before="120"/>
        <w:ind w:left="1440" w:hanging="360"/>
        <w:rPr>
          <w:rFonts w:ascii="Arial" w:hAnsi="Arial" w:cs="Arial"/>
          <w:spacing w:val="-3"/>
          <w:sz w:val="22"/>
          <w:szCs w:val="22"/>
        </w:rPr>
      </w:pPr>
      <w:r w:rsidRPr="002D7896">
        <w:rPr>
          <w:rFonts w:ascii="Arial" w:hAnsi="Arial" w:cs="Arial"/>
          <w:spacing w:val="-3"/>
          <w:sz w:val="22"/>
          <w:szCs w:val="22"/>
        </w:rPr>
        <w:lastRenderedPageBreak/>
        <w:t>[  ]</w:t>
      </w:r>
      <w:r w:rsidR="00BB37E2" w:rsidRPr="002D7896">
        <w:rPr>
          <w:rFonts w:ascii="Arial" w:hAnsi="Arial" w:cs="Arial"/>
          <w:spacing w:val="-3"/>
          <w:sz w:val="22"/>
          <w:szCs w:val="22"/>
        </w:rPr>
        <w:tab/>
      </w:r>
      <w:r w:rsidR="00DD4FF8" w:rsidRPr="002D7896">
        <w:rPr>
          <w:rFonts w:ascii="Arial" w:hAnsi="Arial" w:cs="Arial"/>
          <w:spacing w:val="-3"/>
          <w:sz w:val="22"/>
          <w:szCs w:val="22"/>
        </w:rPr>
        <w:t>S</w:t>
      </w:r>
      <w:r w:rsidR="00BB37E2" w:rsidRPr="002D7896">
        <w:rPr>
          <w:rFonts w:ascii="Arial" w:hAnsi="Arial" w:cs="Arial"/>
          <w:spacing w:val="-3"/>
          <w:sz w:val="22"/>
          <w:szCs w:val="22"/>
        </w:rPr>
        <w:t xml:space="preserve">pecific services have been offered or provided to the parent(s), guardian or </w:t>
      </w:r>
      <w:r w:rsidR="002F6984" w:rsidRPr="002D7896">
        <w:rPr>
          <w:rFonts w:ascii="Arial" w:hAnsi="Arial" w:cs="Arial"/>
          <w:spacing w:val="-3"/>
          <w:sz w:val="22"/>
          <w:szCs w:val="22"/>
        </w:rPr>
        <w:t>l</w:t>
      </w:r>
      <w:r w:rsidR="00BB37E2" w:rsidRPr="002D7896">
        <w:rPr>
          <w:rFonts w:ascii="Arial" w:hAnsi="Arial" w:cs="Arial"/>
          <w:spacing w:val="-3"/>
          <w:sz w:val="22"/>
          <w:szCs w:val="22"/>
        </w:rPr>
        <w:t>egal custodian and have failed to prevent the need for out-of-home placement and make it possible for the child to return home. The following services have been offered or provided to the child and the child's parent(s), guardian or legal custodian:</w:t>
      </w:r>
    </w:p>
    <w:p w14:paraId="4664B5FD" w14:textId="77777777" w:rsidR="00BB37E2" w:rsidRPr="002D7896" w:rsidRDefault="007411A8" w:rsidP="009E4695">
      <w:pPr>
        <w:tabs>
          <w:tab w:val="left" w:pos="-1440"/>
          <w:tab w:val="left" w:pos="-720"/>
          <w:tab w:val="left" w:pos="0"/>
          <w:tab w:val="left" w:pos="9180"/>
        </w:tabs>
        <w:suppressAutoHyphens/>
        <w:spacing w:before="120"/>
        <w:ind w:left="1800" w:hanging="360"/>
        <w:rPr>
          <w:rFonts w:ascii="Arial" w:hAnsi="Arial" w:cs="Arial"/>
          <w:spacing w:val="-3"/>
          <w:sz w:val="22"/>
          <w:szCs w:val="22"/>
          <w:u w:val="single"/>
        </w:rPr>
      </w:pPr>
      <w:r w:rsidRPr="002D7896">
        <w:rPr>
          <w:rFonts w:ascii="Arial" w:hAnsi="Arial" w:cs="Arial"/>
          <w:sz w:val="22"/>
          <w:szCs w:val="22"/>
        </w:rPr>
        <w:t>[  ]</w:t>
      </w:r>
      <w:r w:rsidR="00BB37E2" w:rsidRPr="002D7896">
        <w:rPr>
          <w:rFonts w:ascii="Arial" w:hAnsi="Arial" w:cs="Arial"/>
          <w:spacing w:val="-3"/>
          <w:sz w:val="22"/>
          <w:szCs w:val="22"/>
        </w:rPr>
        <w:tab/>
      </w:r>
      <w:r w:rsidR="00FC3E8F" w:rsidRPr="002D7896">
        <w:rPr>
          <w:rFonts w:ascii="Arial" w:hAnsi="Arial" w:cs="Arial"/>
          <w:spacing w:val="-3"/>
          <w:sz w:val="22"/>
          <w:szCs w:val="22"/>
          <w:u w:val="single"/>
        </w:rPr>
        <w:tab/>
      </w:r>
    </w:p>
    <w:p w14:paraId="20A6783D" w14:textId="77777777" w:rsidR="00FC3E8F" w:rsidRPr="002D7896" w:rsidRDefault="00FC3E8F" w:rsidP="009E4695">
      <w:pPr>
        <w:tabs>
          <w:tab w:val="left" w:pos="-1440"/>
          <w:tab w:val="left" w:pos="-720"/>
          <w:tab w:val="left" w:pos="0"/>
          <w:tab w:val="left" w:pos="9180"/>
        </w:tabs>
        <w:suppressAutoHyphens/>
        <w:spacing w:before="120"/>
        <w:ind w:left="1800"/>
        <w:jc w:val="both"/>
        <w:rPr>
          <w:rFonts w:ascii="Arial" w:hAnsi="Arial" w:cs="Arial"/>
          <w:spacing w:val="-3"/>
          <w:sz w:val="22"/>
          <w:szCs w:val="22"/>
          <w:u w:val="single"/>
        </w:rPr>
      </w:pPr>
      <w:r w:rsidRPr="002D7896">
        <w:rPr>
          <w:rFonts w:ascii="Arial" w:hAnsi="Arial" w:cs="Arial"/>
          <w:spacing w:val="-3"/>
          <w:sz w:val="22"/>
          <w:szCs w:val="22"/>
          <w:u w:val="single"/>
        </w:rPr>
        <w:tab/>
      </w:r>
    </w:p>
    <w:p w14:paraId="2D5F8105" w14:textId="77777777" w:rsidR="00FC3E8F" w:rsidRPr="002D7896" w:rsidRDefault="00FC3E8F" w:rsidP="009E4695">
      <w:pPr>
        <w:tabs>
          <w:tab w:val="left" w:pos="-1440"/>
          <w:tab w:val="left" w:pos="-720"/>
          <w:tab w:val="left" w:pos="0"/>
          <w:tab w:val="left" w:pos="9180"/>
        </w:tabs>
        <w:suppressAutoHyphens/>
        <w:spacing w:before="120"/>
        <w:ind w:left="1800"/>
        <w:jc w:val="both"/>
        <w:rPr>
          <w:rFonts w:ascii="Arial" w:hAnsi="Arial" w:cs="Arial"/>
          <w:spacing w:val="-3"/>
          <w:sz w:val="22"/>
          <w:szCs w:val="22"/>
          <w:u w:val="single"/>
        </w:rPr>
      </w:pPr>
      <w:r w:rsidRPr="002D7896">
        <w:rPr>
          <w:rFonts w:ascii="Arial" w:hAnsi="Arial" w:cs="Arial"/>
          <w:spacing w:val="-3"/>
          <w:sz w:val="22"/>
          <w:szCs w:val="22"/>
          <w:u w:val="single"/>
        </w:rPr>
        <w:tab/>
      </w:r>
    </w:p>
    <w:p w14:paraId="43E573E2" w14:textId="77777777" w:rsidR="00BB37E2" w:rsidRPr="002D7896" w:rsidRDefault="007411A8" w:rsidP="00D065CA">
      <w:pPr>
        <w:tabs>
          <w:tab w:val="left" w:pos="-1440"/>
          <w:tab w:val="left" w:pos="-720"/>
        </w:tabs>
        <w:suppressAutoHyphens/>
        <w:spacing w:before="120"/>
        <w:ind w:left="1800" w:hanging="360"/>
        <w:jc w:val="both"/>
        <w:rPr>
          <w:rFonts w:ascii="Arial" w:hAnsi="Arial" w:cs="Arial"/>
          <w:spacing w:val="-3"/>
          <w:sz w:val="22"/>
          <w:szCs w:val="22"/>
        </w:rPr>
      </w:pPr>
      <w:r w:rsidRPr="002D7896">
        <w:rPr>
          <w:rFonts w:ascii="Arial" w:hAnsi="Arial" w:cs="Arial"/>
          <w:sz w:val="22"/>
          <w:szCs w:val="22"/>
        </w:rPr>
        <w:t>[  ]</w:t>
      </w:r>
      <w:r w:rsidR="00BB37E2" w:rsidRPr="002D7896">
        <w:rPr>
          <w:rFonts w:ascii="Arial" w:hAnsi="Arial" w:cs="Arial"/>
          <w:sz w:val="22"/>
          <w:szCs w:val="22"/>
        </w:rPr>
        <w:tab/>
        <w:t>housing assistance, if applicable.</w:t>
      </w:r>
    </w:p>
    <w:p w14:paraId="549B817D" w14:textId="62B0D153" w:rsidR="00BB37E2" w:rsidRPr="002D7896" w:rsidRDefault="00DD4FF8">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1080" w:hanging="360"/>
        <w:rPr>
          <w:rFonts w:ascii="Arial" w:hAnsi="Arial" w:cs="Arial"/>
          <w:spacing w:val="-3"/>
          <w:sz w:val="22"/>
          <w:szCs w:val="22"/>
        </w:rPr>
      </w:pPr>
      <w:r w:rsidRPr="002D7896">
        <w:rPr>
          <w:rFonts w:ascii="Arial" w:hAnsi="Arial" w:cs="Arial"/>
          <w:spacing w:val="-3"/>
          <w:sz w:val="22"/>
          <w:szCs w:val="22"/>
        </w:rPr>
        <w:t>[  ]</w:t>
      </w:r>
      <w:r w:rsidR="007411A8" w:rsidRPr="002D7896">
        <w:rPr>
          <w:rFonts w:ascii="Arial" w:hAnsi="Arial" w:cs="Arial"/>
          <w:sz w:val="22"/>
          <w:szCs w:val="22"/>
        </w:rPr>
        <w:tab/>
      </w:r>
      <w:r w:rsidR="00BB37E2" w:rsidRPr="002D7896">
        <w:rPr>
          <w:rFonts w:ascii="Arial" w:hAnsi="Arial" w:cs="Arial"/>
          <w:spacing w:val="-3"/>
          <w:sz w:val="22"/>
          <w:szCs w:val="22"/>
        </w:rPr>
        <w:t xml:space="preserve">The whereabouts of </w:t>
      </w:r>
      <w:r w:rsidR="007411A8" w:rsidRPr="002D7896">
        <w:rPr>
          <w:rFonts w:ascii="Arial" w:hAnsi="Arial" w:cs="Arial"/>
          <w:sz w:val="22"/>
          <w:szCs w:val="22"/>
        </w:rPr>
        <w:t>[  ]</w:t>
      </w:r>
      <w:r w:rsidR="00BB37E2" w:rsidRPr="002D7896">
        <w:rPr>
          <w:rFonts w:ascii="Arial" w:hAnsi="Arial" w:cs="Arial"/>
          <w:sz w:val="22"/>
          <w:szCs w:val="22"/>
        </w:rPr>
        <w:t xml:space="preserve"> </w:t>
      </w:r>
      <w:r w:rsidR="008B00D0" w:rsidRPr="002D7896">
        <w:rPr>
          <w:rFonts w:ascii="Arial" w:hAnsi="Arial" w:cs="Arial"/>
          <w:spacing w:val="-3"/>
          <w:sz w:val="22"/>
          <w:szCs w:val="22"/>
        </w:rPr>
        <w:t>P</w:t>
      </w:r>
      <w:r w:rsidR="00822F7F" w:rsidRPr="002D7896">
        <w:rPr>
          <w:rFonts w:ascii="Arial" w:hAnsi="Arial" w:cs="Arial"/>
          <w:spacing w:val="-3"/>
          <w:sz w:val="22"/>
          <w:szCs w:val="22"/>
        </w:rPr>
        <w:t xml:space="preserve">arent </w:t>
      </w:r>
      <w:proofErr w:type="gramStart"/>
      <w:r w:rsidR="00822F7F" w:rsidRPr="002D7896">
        <w:rPr>
          <w:rFonts w:ascii="Arial" w:hAnsi="Arial" w:cs="Arial"/>
          <w:spacing w:val="-3"/>
          <w:sz w:val="22"/>
          <w:szCs w:val="22"/>
        </w:rPr>
        <w:t>1</w:t>
      </w:r>
      <w:r w:rsidR="008B00D0" w:rsidRPr="002D7896">
        <w:rPr>
          <w:rFonts w:ascii="Arial" w:hAnsi="Arial" w:cs="Arial"/>
          <w:spacing w:val="-3"/>
          <w:sz w:val="22"/>
          <w:szCs w:val="22"/>
        </w:rPr>
        <w:t xml:space="preserve"> </w:t>
      </w:r>
      <w:r w:rsidR="00BB37E2" w:rsidRPr="002D7896">
        <w:rPr>
          <w:rFonts w:ascii="Arial" w:hAnsi="Arial" w:cs="Arial"/>
          <w:spacing w:val="-3"/>
          <w:sz w:val="22"/>
          <w:szCs w:val="22"/>
        </w:rPr>
        <w:t xml:space="preserve"> </w:t>
      </w:r>
      <w:r w:rsidR="007411A8" w:rsidRPr="002D7896">
        <w:rPr>
          <w:rFonts w:ascii="Arial" w:hAnsi="Arial" w:cs="Arial"/>
          <w:sz w:val="22"/>
          <w:szCs w:val="22"/>
        </w:rPr>
        <w:t>[</w:t>
      </w:r>
      <w:proofErr w:type="gramEnd"/>
      <w:r w:rsidR="007411A8" w:rsidRPr="002D7896">
        <w:rPr>
          <w:rFonts w:ascii="Arial" w:hAnsi="Arial" w:cs="Arial"/>
          <w:sz w:val="22"/>
          <w:szCs w:val="22"/>
        </w:rPr>
        <w:t xml:space="preserve">  ]</w:t>
      </w:r>
      <w:r w:rsidR="00BB37E2" w:rsidRPr="002D7896">
        <w:rPr>
          <w:rFonts w:ascii="Arial" w:hAnsi="Arial" w:cs="Arial"/>
          <w:spacing w:val="-3"/>
          <w:sz w:val="22"/>
          <w:szCs w:val="22"/>
        </w:rPr>
        <w:t xml:space="preserve"> </w:t>
      </w:r>
      <w:r w:rsidR="008B00D0" w:rsidRPr="002D7896">
        <w:rPr>
          <w:rFonts w:ascii="Arial" w:hAnsi="Arial" w:cs="Arial"/>
          <w:spacing w:val="-3"/>
          <w:sz w:val="22"/>
          <w:szCs w:val="22"/>
        </w:rPr>
        <w:t>P</w:t>
      </w:r>
      <w:r w:rsidR="00822F7F" w:rsidRPr="002D7896">
        <w:rPr>
          <w:rFonts w:ascii="Arial" w:hAnsi="Arial" w:cs="Arial"/>
          <w:spacing w:val="-3"/>
          <w:sz w:val="22"/>
          <w:szCs w:val="22"/>
        </w:rPr>
        <w:t>arent 2</w:t>
      </w:r>
      <w:r w:rsidR="008B00D0" w:rsidRPr="002D7896">
        <w:rPr>
          <w:rFonts w:ascii="Arial" w:hAnsi="Arial" w:cs="Arial"/>
          <w:spacing w:val="-3"/>
          <w:sz w:val="22"/>
          <w:szCs w:val="22"/>
        </w:rPr>
        <w:t xml:space="preserve"> </w:t>
      </w:r>
      <w:r w:rsidR="00BB37E2" w:rsidRPr="002D7896">
        <w:rPr>
          <w:rFonts w:ascii="Arial" w:hAnsi="Arial" w:cs="Arial"/>
          <w:spacing w:val="-3"/>
          <w:sz w:val="22"/>
          <w:szCs w:val="22"/>
        </w:rPr>
        <w:t xml:space="preserve"> </w:t>
      </w:r>
      <w:r w:rsidR="007411A8" w:rsidRPr="002D7896">
        <w:rPr>
          <w:rFonts w:ascii="Arial" w:hAnsi="Arial" w:cs="Arial"/>
          <w:sz w:val="22"/>
          <w:szCs w:val="22"/>
        </w:rPr>
        <w:t>[  ]</w:t>
      </w:r>
      <w:r w:rsidR="00BB37E2" w:rsidRPr="002D7896">
        <w:rPr>
          <w:rFonts w:ascii="Arial" w:hAnsi="Arial" w:cs="Arial"/>
          <w:sz w:val="22"/>
          <w:szCs w:val="22"/>
        </w:rPr>
        <w:t xml:space="preserve"> </w:t>
      </w:r>
      <w:r w:rsidR="00BB37E2" w:rsidRPr="002D7896">
        <w:rPr>
          <w:rFonts w:ascii="Arial" w:hAnsi="Arial" w:cs="Arial"/>
          <w:spacing w:val="-3"/>
          <w:sz w:val="22"/>
          <w:szCs w:val="22"/>
        </w:rPr>
        <w:t xml:space="preserve">alleged </w:t>
      </w:r>
      <w:r w:rsidR="008B00D0" w:rsidRPr="002D7896">
        <w:rPr>
          <w:rFonts w:ascii="Arial" w:hAnsi="Arial" w:cs="Arial"/>
          <w:spacing w:val="-3"/>
          <w:sz w:val="22"/>
          <w:szCs w:val="22"/>
        </w:rPr>
        <w:t>P</w:t>
      </w:r>
      <w:r w:rsidR="00822F7F" w:rsidRPr="002D7896">
        <w:rPr>
          <w:rFonts w:ascii="Arial" w:hAnsi="Arial" w:cs="Arial"/>
          <w:spacing w:val="-3"/>
          <w:sz w:val="22"/>
          <w:szCs w:val="22"/>
        </w:rPr>
        <w:t>arent 3</w:t>
      </w:r>
      <w:r w:rsidR="008B00D0" w:rsidRPr="002D7896">
        <w:rPr>
          <w:rFonts w:ascii="Arial" w:hAnsi="Arial" w:cs="Arial"/>
          <w:spacing w:val="-3"/>
          <w:sz w:val="22"/>
          <w:szCs w:val="22"/>
        </w:rPr>
        <w:t xml:space="preserve"> </w:t>
      </w:r>
      <w:r w:rsidR="00822F7F" w:rsidRPr="002D7896">
        <w:rPr>
          <w:rFonts w:ascii="Arial" w:hAnsi="Arial" w:cs="Arial"/>
          <w:spacing w:val="-3"/>
          <w:sz w:val="22"/>
          <w:szCs w:val="22"/>
        </w:rPr>
        <w:t xml:space="preserve"> </w:t>
      </w:r>
      <w:r w:rsidR="007411A8" w:rsidRPr="002D7896">
        <w:rPr>
          <w:rFonts w:ascii="Arial" w:hAnsi="Arial" w:cs="Arial"/>
          <w:spacing w:val="-3"/>
          <w:sz w:val="22"/>
          <w:szCs w:val="22"/>
        </w:rPr>
        <w:t xml:space="preserve">[  ] </w:t>
      </w:r>
      <w:r w:rsidR="00BB37E2" w:rsidRPr="002D7896">
        <w:rPr>
          <w:rFonts w:ascii="Arial" w:hAnsi="Arial" w:cs="Arial"/>
          <w:spacing w:val="-3"/>
          <w:sz w:val="22"/>
          <w:szCs w:val="22"/>
        </w:rPr>
        <w:t xml:space="preserve">guardian </w:t>
      </w:r>
    </w:p>
    <w:p w14:paraId="6CC370D3" w14:textId="622530A5" w:rsidR="00D82DC2" w:rsidRPr="002D7896" w:rsidRDefault="007411A8" w:rsidP="009E4695">
      <w:pPr>
        <w:tabs>
          <w:tab w:val="left" w:pos="-720"/>
          <w:tab w:val="left" w:pos="0"/>
          <w:tab w:val="left" w:pos="720"/>
          <w:tab w:val="left" w:pos="1440"/>
          <w:tab w:val="left" w:pos="7740"/>
        </w:tabs>
        <w:spacing w:before="120"/>
        <w:ind w:left="1440" w:hanging="360"/>
        <w:rPr>
          <w:rFonts w:ascii="Arial" w:hAnsi="Arial" w:cs="Arial"/>
          <w:spacing w:val="-3"/>
          <w:sz w:val="22"/>
          <w:szCs w:val="22"/>
        </w:rPr>
      </w:pPr>
      <w:r w:rsidRPr="002D7896">
        <w:rPr>
          <w:rFonts w:ascii="Arial" w:hAnsi="Arial" w:cs="Arial"/>
          <w:sz w:val="22"/>
          <w:szCs w:val="22"/>
        </w:rPr>
        <w:t xml:space="preserve">[  ] </w:t>
      </w:r>
      <w:r w:rsidR="00BB37E2" w:rsidRPr="002D7896">
        <w:rPr>
          <w:rFonts w:ascii="Arial" w:hAnsi="Arial" w:cs="Arial"/>
          <w:spacing w:val="-3"/>
          <w:sz w:val="22"/>
          <w:szCs w:val="22"/>
        </w:rPr>
        <w:t xml:space="preserve">legal custodian </w:t>
      </w:r>
      <w:proofErr w:type="gramStart"/>
      <w:r w:rsidR="00DD4FF8" w:rsidRPr="002D7896">
        <w:rPr>
          <w:rFonts w:ascii="Arial" w:hAnsi="Arial" w:cs="Arial"/>
          <w:spacing w:val="-3"/>
          <w:sz w:val="22"/>
          <w:szCs w:val="22"/>
        </w:rPr>
        <w:t>or</w:t>
      </w:r>
      <w:r w:rsidR="008B00D0" w:rsidRPr="002D7896">
        <w:rPr>
          <w:rFonts w:ascii="Arial" w:hAnsi="Arial" w:cs="Arial"/>
          <w:spacing w:val="-3"/>
          <w:sz w:val="22"/>
          <w:szCs w:val="22"/>
        </w:rPr>
        <w:t xml:space="preserve"> </w:t>
      </w:r>
      <w:r w:rsidR="00DD4FF8" w:rsidRPr="002D7896">
        <w:rPr>
          <w:rFonts w:ascii="Arial" w:hAnsi="Arial" w:cs="Arial"/>
          <w:spacing w:val="-3"/>
          <w:sz w:val="22"/>
          <w:szCs w:val="22"/>
        </w:rPr>
        <w:t xml:space="preserve"> [</w:t>
      </w:r>
      <w:proofErr w:type="gramEnd"/>
      <w:r w:rsidR="00DD4FF8" w:rsidRPr="002D7896">
        <w:rPr>
          <w:rFonts w:ascii="Arial" w:hAnsi="Arial" w:cs="Arial"/>
          <w:spacing w:val="-3"/>
          <w:sz w:val="22"/>
          <w:szCs w:val="22"/>
        </w:rPr>
        <w:t xml:space="preserve">  ] </w:t>
      </w:r>
      <w:r w:rsidR="00B057DB" w:rsidRPr="002D7896">
        <w:rPr>
          <w:rFonts w:ascii="Arial" w:hAnsi="Arial" w:cs="Arial"/>
          <w:spacing w:val="-3"/>
          <w:sz w:val="22"/>
          <w:szCs w:val="22"/>
          <w:u w:val="single"/>
        </w:rPr>
        <w:tab/>
      </w:r>
      <w:r w:rsidRPr="002D7896">
        <w:rPr>
          <w:rFonts w:ascii="Arial" w:hAnsi="Arial" w:cs="Arial"/>
          <w:spacing w:val="-3"/>
          <w:sz w:val="22"/>
          <w:szCs w:val="22"/>
        </w:rPr>
        <w:t>are unknown.</w:t>
      </w:r>
    </w:p>
    <w:p w14:paraId="135962DF" w14:textId="345B57BC" w:rsidR="00D82DC2" w:rsidRPr="002D7896" w:rsidRDefault="00F21A61" w:rsidP="00E34B3A">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1800" w:hanging="360"/>
        <w:rPr>
          <w:rFonts w:ascii="Arial" w:hAnsi="Arial" w:cs="Arial"/>
          <w:spacing w:val="-3"/>
          <w:sz w:val="22"/>
          <w:szCs w:val="22"/>
        </w:rPr>
      </w:pPr>
      <w:r w:rsidRPr="002D7896">
        <w:rPr>
          <w:rFonts w:ascii="Arial" w:hAnsi="Arial" w:cs="Arial"/>
          <w:sz w:val="22"/>
          <w:szCs w:val="22"/>
        </w:rPr>
        <w:t>[  ]</w:t>
      </w:r>
      <w:r w:rsidR="00D82DC2" w:rsidRPr="002D7896">
        <w:rPr>
          <w:rFonts w:ascii="Arial" w:hAnsi="Arial" w:cs="Arial"/>
          <w:spacing w:val="-3"/>
          <w:sz w:val="22"/>
          <w:szCs w:val="22"/>
        </w:rPr>
        <w:tab/>
        <w:t>Additional Reasonable Efforts Findings:</w:t>
      </w:r>
    </w:p>
    <w:p w14:paraId="6732C2D3" w14:textId="39D2BC39" w:rsidR="00B057DB" w:rsidRPr="002D7896" w:rsidRDefault="00B057DB" w:rsidP="009E4695">
      <w:pPr>
        <w:tabs>
          <w:tab w:val="left" w:pos="-1440"/>
          <w:tab w:val="left" w:pos="-720"/>
          <w:tab w:val="left" w:pos="0"/>
          <w:tab w:val="left" w:pos="9180"/>
        </w:tabs>
        <w:suppressAutoHyphens/>
        <w:spacing w:before="120"/>
        <w:ind w:left="1800"/>
        <w:jc w:val="both"/>
        <w:rPr>
          <w:rFonts w:ascii="Arial" w:hAnsi="Arial" w:cs="Arial"/>
          <w:spacing w:val="-3"/>
          <w:sz w:val="22"/>
          <w:szCs w:val="22"/>
          <w:u w:val="single"/>
        </w:rPr>
      </w:pPr>
      <w:r w:rsidRPr="002D7896">
        <w:rPr>
          <w:rFonts w:ascii="Arial" w:hAnsi="Arial" w:cs="Arial"/>
          <w:spacing w:val="-3"/>
          <w:sz w:val="22"/>
          <w:szCs w:val="22"/>
          <w:u w:val="single"/>
        </w:rPr>
        <w:tab/>
      </w:r>
    </w:p>
    <w:p w14:paraId="2169133D" w14:textId="648BAAED" w:rsidR="00B057DB" w:rsidRPr="002D7896" w:rsidRDefault="00B057DB" w:rsidP="009E4695">
      <w:pPr>
        <w:tabs>
          <w:tab w:val="left" w:pos="-1440"/>
          <w:tab w:val="left" w:pos="-720"/>
          <w:tab w:val="left" w:pos="0"/>
          <w:tab w:val="left" w:pos="9180"/>
        </w:tabs>
        <w:suppressAutoHyphens/>
        <w:spacing w:before="120"/>
        <w:ind w:left="1800"/>
        <w:jc w:val="both"/>
        <w:rPr>
          <w:rFonts w:ascii="Arial" w:hAnsi="Arial" w:cs="Arial"/>
          <w:spacing w:val="-3"/>
          <w:sz w:val="22"/>
          <w:szCs w:val="22"/>
          <w:u w:val="single"/>
        </w:rPr>
      </w:pPr>
      <w:r w:rsidRPr="002D7896">
        <w:rPr>
          <w:rFonts w:ascii="Arial" w:hAnsi="Arial" w:cs="Arial"/>
          <w:spacing w:val="-3"/>
          <w:sz w:val="22"/>
          <w:szCs w:val="22"/>
          <w:u w:val="single"/>
        </w:rPr>
        <w:tab/>
      </w:r>
    </w:p>
    <w:p w14:paraId="5713C4EE" w14:textId="5D29263B" w:rsidR="00B057DB" w:rsidRPr="002D7896" w:rsidRDefault="00B057DB" w:rsidP="009E4695">
      <w:pPr>
        <w:tabs>
          <w:tab w:val="left" w:pos="-1440"/>
          <w:tab w:val="left" w:pos="-720"/>
          <w:tab w:val="left" w:pos="0"/>
          <w:tab w:val="left" w:pos="9180"/>
        </w:tabs>
        <w:suppressAutoHyphens/>
        <w:spacing w:before="120"/>
        <w:ind w:left="1800"/>
        <w:jc w:val="both"/>
        <w:rPr>
          <w:rFonts w:ascii="Arial" w:hAnsi="Arial" w:cs="Arial"/>
          <w:spacing w:val="-3"/>
          <w:sz w:val="22"/>
          <w:szCs w:val="22"/>
          <w:u w:val="single"/>
        </w:rPr>
      </w:pPr>
      <w:r w:rsidRPr="002D7896">
        <w:rPr>
          <w:rFonts w:ascii="Arial" w:hAnsi="Arial" w:cs="Arial"/>
          <w:spacing w:val="-3"/>
          <w:sz w:val="22"/>
          <w:szCs w:val="22"/>
          <w:u w:val="single"/>
        </w:rPr>
        <w:tab/>
      </w:r>
    </w:p>
    <w:p w14:paraId="61CB50AB" w14:textId="5488DC45" w:rsidR="00D82DC2" w:rsidRPr="002D7896" w:rsidRDefault="00F21A61" w:rsidP="009E4695">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1080" w:hanging="360"/>
        <w:rPr>
          <w:rFonts w:ascii="Arial" w:hAnsi="Arial" w:cs="Arial"/>
          <w:spacing w:val="-3"/>
          <w:sz w:val="22"/>
          <w:szCs w:val="22"/>
        </w:rPr>
      </w:pPr>
      <w:r w:rsidRPr="002D7896">
        <w:rPr>
          <w:rFonts w:ascii="Arial" w:hAnsi="Arial" w:cs="Arial"/>
          <w:sz w:val="22"/>
          <w:szCs w:val="22"/>
        </w:rPr>
        <w:t>[  ]</w:t>
      </w:r>
      <w:r w:rsidR="00D82DC2" w:rsidRPr="002D7896">
        <w:rPr>
          <w:rFonts w:ascii="Arial" w:hAnsi="Arial" w:cs="Arial"/>
          <w:spacing w:val="-3"/>
          <w:sz w:val="22"/>
          <w:szCs w:val="22"/>
        </w:rPr>
        <w:tab/>
        <w:t xml:space="preserve">Reasonable efforts are not required at this time to attempt to reunify the child with </w:t>
      </w:r>
      <w:r w:rsidR="003E441B" w:rsidRPr="002D7896">
        <w:rPr>
          <w:rFonts w:ascii="Arial" w:hAnsi="Arial" w:cs="Arial"/>
          <w:spacing w:val="-3"/>
          <w:sz w:val="22"/>
          <w:szCs w:val="22"/>
        </w:rPr>
        <w:t>their</w:t>
      </w:r>
      <w:r w:rsidR="00D82DC2" w:rsidRPr="002D7896">
        <w:rPr>
          <w:rFonts w:ascii="Arial" w:hAnsi="Arial" w:cs="Arial"/>
          <w:spacing w:val="-3"/>
          <w:sz w:val="22"/>
          <w:szCs w:val="22"/>
        </w:rPr>
        <w:t xml:space="preserve"> parent(s), guardian</w:t>
      </w:r>
      <w:r w:rsidR="0009681F">
        <w:rPr>
          <w:rFonts w:ascii="Arial" w:hAnsi="Arial" w:cs="Arial"/>
          <w:spacing w:val="-3"/>
          <w:sz w:val="22"/>
          <w:szCs w:val="22"/>
        </w:rPr>
        <w:t>,</w:t>
      </w:r>
      <w:r w:rsidR="00D82DC2" w:rsidRPr="002D7896">
        <w:rPr>
          <w:rFonts w:ascii="Arial" w:hAnsi="Arial" w:cs="Arial"/>
          <w:spacing w:val="-3"/>
          <w:sz w:val="22"/>
          <w:szCs w:val="22"/>
        </w:rPr>
        <w:t xml:space="preserve"> or legal custodian because:</w:t>
      </w:r>
    </w:p>
    <w:p w14:paraId="4FE29DD1" w14:textId="010A639A" w:rsidR="00D82DC2" w:rsidRPr="002D7896" w:rsidRDefault="00F21A61" w:rsidP="00D065CA">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1440" w:hanging="360"/>
        <w:rPr>
          <w:rFonts w:ascii="Arial" w:hAnsi="Arial" w:cs="Arial"/>
          <w:spacing w:val="-3"/>
          <w:sz w:val="22"/>
          <w:szCs w:val="22"/>
        </w:rPr>
      </w:pPr>
      <w:r w:rsidRPr="002D7896">
        <w:rPr>
          <w:rFonts w:ascii="Arial" w:hAnsi="Arial" w:cs="Arial"/>
          <w:sz w:val="22"/>
          <w:szCs w:val="22"/>
        </w:rPr>
        <w:t>[  ]</w:t>
      </w:r>
      <w:r w:rsidR="00D82DC2" w:rsidRPr="002D7896">
        <w:rPr>
          <w:rFonts w:ascii="Arial" w:hAnsi="Arial" w:cs="Arial"/>
          <w:spacing w:val="-3"/>
          <w:sz w:val="22"/>
          <w:szCs w:val="22"/>
        </w:rPr>
        <w:tab/>
        <w:t>The child has been abandoned.</w:t>
      </w:r>
    </w:p>
    <w:p w14:paraId="43CD31C5" w14:textId="003DE55B" w:rsidR="00D82DC2" w:rsidRPr="002D7896" w:rsidRDefault="00F21A61">
      <w:pPr>
        <w:pStyle w:val="BodyText2"/>
        <w:tabs>
          <w:tab w:val="clear" w:pos="1440"/>
          <w:tab w:val="left" w:pos="1170"/>
          <w:tab w:val="left" w:pos="2220"/>
        </w:tabs>
        <w:spacing w:before="120"/>
        <w:ind w:hanging="360"/>
        <w:jc w:val="left"/>
        <w:rPr>
          <w:rFonts w:ascii="Arial" w:hAnsi="Arial" w:cs="Arial"/>
          <w:i w:val="0"/>
          <w:sz w:val="22"/>
          <w:szCs w:val="22"/>
        </w:rPr>
      </w:pPr>
      <w:r w:rsidRPr="002D7896">
        <w:rPr>
          <w:rFonts w:ascii="Arial" w:hAnsi="Arial" w:cs="Arial"/>
          <w:i w:val="0"/>
          <w:sz w:val="22"/>
          <w:szCs w:val="22"/>
        </w:rPr>
        <w:t>[  ]</w:t>
      </w:r>
      <w:r w:rsidR="00D82DC2" w:rsidRPr="002D7896">
        <w:rPr>
          <w:rFonts w:ascii="Arial" w:hAnsi="Arial" w:cs="Arial"/>
          <w:i w:val="0"/>
          <w:sz w:val="22"/>
          <w:szCs w:val="22"/>
        </w:rPr>
        <w:tab/>
        <w:t>Aggravated circumstances exist and reasonable efforts are not in the child’s best interests, as determined by clear, cogent, and convincing evidence. In determining whether aggravated circumstances exist by clear, cogent, and convincing evidence, the court considered and found:</w:t>
      </w:r>
    </w:p>
    <w:p w14:paraId="31FB1A0D" w14:textId="61948C2E" w:rsidR="00B057DB" w:rsidRPr="002D7896" w:rsidRDefault="00B057DB" w:rsidP="00E30A85">
      <w:pPr>
        <w:tabs>
          <w:tab w:val="left" w:pos="-1440"/>
          <w:tab w:val="left" w:pos="-720"/>
          <w:tab w:val="left" w:pos="0"/>
          <w:tab w:val="left" w:pos="9180"/>
        </w:tabs>
        <w:suppressAutoHyphens/>
        <w:spacing w:before="120"/>
        <w:ind w:left="1440" w:right="90"/>
        <w:jc w:val="both"/>
        <w:rPr>
          <w:rFonts w:ascii="Arial" w:hAnsi="Arial" w:cs="Arial"/>
          <w:spacing w:val="-3"/>
          <w:sz w:val="22"/>
          <w:szCs w:val="22"/>
          <w:u w:val="single"/>
        </w:rPr>
      </w:pPr>
      <w:r w:rsidRPr="002D7896">
        <w:rPr>
          <w:rFonts w:ascii="Arial" w:hAnsi="Arial" w:cs="Arial"/>
          <w:spacing w:val="-3"/>
          <w:sz w:val="22"/>
          <w:szCs w:val="22"/>
          <w:u w:val="single"/>
        </w:rPr>
        <w:tab/>
      </w:r>
    </w:p>
    <w:p w14:paraId="09232324" w14:textId="2F41A76E" w:rsidR="00B057DB" w:rsidRPr="002D7896" w:rsidRDefault="00B057DB" w:rsidP="000928B9">
      <w:pPr>
        <w:tabs>
          <w:tab w:val="left" w:pos="-1440"/>
          <w:tab w:val="left" w:pos="-720"/>
          <w:tab w:val="left" w:pos="0"/>
          <w:tab w:val="left" w:pos="9180"/>
        </w:tabs>
        <w:suppressAutoHyphens/>
        <w:spacing w:before="120"/>
        <w:ind w:left="1440"/>
        <w:jc w:val="both"/>
        <w:rPr>
          <w:rFonts w:ascii="Arial" w:hAnsi="Arial" w:cs="Arial"/>
          <w:spacing w:val="-3"/>
          <w:sz w:val="22"/>
          <w:szCs w:val="22"/>
          <w:u w:val="single"/>
        </w:rPr>
      </w:pPr>
      <w:r w:rsidRPr="002D7896">
        <w:rPr>
          <w:rFonts w:ascii="Arial" w:hAnsi="Arial" w:cs="Arial"/>
          <w:spacing w:val="-3"/>
          <w:sz w:val="22"/>
          <w:szCs w:val="22"/>
          <w:u w:val="single"/>
        </w:rPr>
        <w:tab/>
      </w:r>
    </w:p>
    <w:p w14:paraId="2407DB52" w14:textId="04C10287" w:rsidR="00B057DB" w:rsidRPr="002D7896" w:rsidRDefault="00B057DB" w:rsidP="000928B9">
      <w:pPr>
        <w:tabs>
          <w:tab w:val="left" w:pos="-1440"/>
          <w:tab w:val="left" w:pos="-720"/>
          <w:tab w:val="left" w:pos="0"/>
          <w:tab w:val="left" w:pos="9180"/>
        </w:tabs>
        <w:suppressAutoHyphens/>
        <w:spacing w:before="120"/>
        <w:ind w:left="1440"/>
        <w:jc w:val="both"/>
        <w:rPr>
          <w:rFonts w:ascii="Arial" w:hAnsi="Arial" w:cs="Arial"/>
          <w:spacing w:val="-3"/>
          <w:sz w:val="22"/>
          <w:szCs w:val="22"/>
          <w:u w:val="single"/>
        </w:rPr>
      </w:pPr>
      <w:r w:rsidRPr="002D7896">
        <w:rPr>
          <w:rFonts w:ascii="Arial" w:hAnsi="Arial" w:cs="Arial"/>
          <w:spacing w:val="-3"/>
          <w:sz w:val="22"/>
          <w:szCs w:val="22"/>
          <w:u w:val="single"/>
        </w:rPr>
        <w:tab/>
      </w:r>
    </w:p>
    <w:p w14:paraId="489AF88F" w14:textId="7B8AA72B" w:rsidR="00D82DC2" w:rsidRDefault="00F21A61" w:rsidP="00D065CA">
      <w:pPr>
        <w:tabs>
          <w:tab w:val="left" w:pos="-1440"/>
          <w:tab w:val="left" w:pos="-720"/>
          <w:tab w:val="left" w:pos="0"/>
          <w:tab w:val="left" w:pos="720"/>
          <w:tab w:val="left" w:pos="2160"/>
          <w:tab w:val="left" w:pos="3600"/>
          <w:tab w:val="left" w:pos="4176"/>
          <w:tab w:val="left" w:pos="4320"/>
          <w:tab w:val="left" w:pos="4896"/>
          <w:tab w:val="left" w:pos="5040"/>
        </w:tabs>
        <w:suppressAutoHyphens/>
        <w:spacing w:before="120"/>
        <w:ind w:left="3600" w:hanging="2160"/>
        <w:rPr>
          <w:rFonts w:ascii="Arial" w:hAnsi="Arial" w:cs="Arial"/>
          <w:sz w:val="22"/>
          <w:szCs w:val="22"/>
        </w:rPr>
      </w:pPr>
      <w:r w:rsidRPr="002D7896">
        <w:rPr>
          <w:rFonts w:ascii="Arial" w:hAnsi="Arial" w:cs="Arial"/>
          <w:sz w:val="22"/>
          <w:szCs w:val="22"/>
        </w:rPr>
        <w:t>[  ]</w:t>
      </w:r>
      <w:r w:rsidR="00D82DC2" w:rsidRPr="002D7896">
        <w:rPr>
          <w:rFonts w:ascii="Arial" w:hAnsi="Arial" w:cs="Arial"/>
          <w:spacing w:val="-3"/>
          <w:sz w:val="22"/>
          <w:szCs w:val="22"/>
        </w:rPr>
        <w:t xml:space="preserve"> that the following factor(s) listed in RCW </w:t>
      </w:r>
      <w:r w:rsidR="00D82DC2" w:rsidRPr="002D7896">
        <w:rPr>
          <w:rFonts w:ascii="Arial" w:hAnsi="Arial" w:cs="Arial"/>
          <w:sz w:val="22"/>
          <w:szCs w:val="22"/>
        </w:rPr>
        <w:t>13.34.132, exist:</w:t>
      </w:r>
    </w:p>
    <w:p w14:paraId="4F57B780" w14:textId="113C0A52" w:rsidR="00E30A85" w:rsidRPr="006F788B" w:rsidRDefault="00E30A85" w:rsidP="000928B9">
      <w:pPr>
        <w:tabs>
          <w:tab w:val="left" w:pos="-1440"/>
          <w:tab w:val="left" w:pos="-720"/>
          <w:tab w:val="left" w:pos="0"/>
          <w:tab w:val="left" w:pos="9180"/>
        </w:tabs>
        <w:suppressAutoHyphens/>
        <w:spacing w:before="120"/>
        <w:ind w:left="1800"/>
        <w:jc w:val="both"/>
        <w:rPr>
          <w:rFonts w:ascii="Arial" w:hAnsi="Arial" w:cs="Arial"/>
          <w:spacing w:val="-3"/>
          <w:sz w:val="22"/>
          <w:szCs w:val="22"/>
          <w:u w:val="single"/>
        </w:rPr>
      </w:pPr>
      <w:r w:rsidRPr="006F788B">
        <w:rPr>
          <w:rFonts w:ascii="Arial" w:hAnsi="Arial" w:cs="Arial"/>
          <w:spacing w:val="-3"/>
          <w:sz w:val="22"/>
          <w:szCs w:val="22"/>
          <w:u w:val="single"/>
        </w:rPr>
        <w:tab/>
      </w:r>
    </w:p>
    <w:p w14:paraId="63A9A9B8" w14:textId="47649C44" w:rsidR="00E30A85" w:rsidRPr="006F788B" w:rsidRDefault="00E30A85" w:rsidP="000928B9">
      <w:pPr>
        <w:tabs>
          <w:tab w:val="left" w:pos="-1440"/>
          <w:tab w:val="left" w:pos="-720"/>
          <w:tab w:val="left" w:pos="0"/>
          <w:tab w:val="left" w:pos="9180"/>
        </w:tabs>
        <w:suppressAutoHyphens/>
        <w:spacing w:before="120"/>
        <w:ind w:left="1800"/>
        <w:jc w:val="both"/>
        <w:rPr>
          <w:rFonts w:ascii="Arial" w:hAnsi="Arial" w:cs="Arial"/>
          <w:spacing w:val="-3"/>
          <w:sz w:val="22"/>
          <w:szCs w:val="22"/>
          <w:u w:val="single"/>
        </w:rPr>
      </w:pPr>
      <w:r w:rsidRPr="006F788B">
        <w:rPr>
          <w:rFonts w:ascii="Arial" w:hAnsi="Arial" w:cs="Arial"/>
          <w:spacing w:val="-3"/>
          <w:sz w:val="22"/>
          <w:szCs w:val="22"/>
          <w:u w:val="single"/>
        </w:rPr>
        <w:tab/>
      </w:r>
    </w:p>
    <w:p w14:paraId="7C3E6BC6" w14:textId="1A2641A4" w:rsidR="00D82DC2" w:rsidRPr="00E34B3A" w:rsidRDefault="00F21A61" w:rsidP="000928B9">
      <w:pPr>
        <w:tabs>
          <w:tab w:val="left" w:pos="9180"/>
        </w:tabs>
        <w:suppressAutoHyphens/>
        <w:spacing w:before="120"/>
        <w:ind w:left="1440"/>
        <w:rPr>
          <w:rFonts w:ascii="Arial" w:hAnsi="Arial" w:cs="Arial"/>
          <w:spacing w:val="-3"/>
          <w:sz w:val="22"/>
          <w:szCs w:val="22"/>
          <w:u w:val="single"/>
        </w:rPr>
      </w:pPr>
      <w:r w:rsidRPr="002D7896">
        <w:rPr>
          <w:rFonts w:ascii="Arial" w:hAnsi="Arial" w:cs="Arial"/>
          <w:sz w:val="22"/>
          <w:szCs w:val="22"/>
        </w:rPr>
        <w:t>[  ]</w:t>
      </w:r>
      <w:r w:rsidR="007B0B45" w:rsidRPr="002D7896">
        <w:rPr>
          <w:rFonts w:ascii="Arial" w:hAnsi="Arial" w:cs="Arial"/>
          <w:spacing w:val="-3"/>
          <w:sz w:val="22"/>
          <w:szCs w:val="22"/>
        </w:rPr>
        <w:t xml:space="preserve"> </w:t>
      </w:r>
      <w:r w:rsidR="00E30A85">
        <w:rPr>
          <w:rFonts w:ascii="Arial" w:hAnsi="Arial" w:cs="Arial"/>
          <w:spacing w:val="-3"/>
          <w:sz w:val="22"/>
          <w:szCs w:val="22"/>
        </w:rPr>
        <w:t>O</w:t>
      </w:r>
      <w:r w:rsidR="00D82DC2" w:rsidRPr="002D7896">
        <w:rPr>
          <w:rFonts w:ascii="Arial" w:hAnsi="Arial" w:cs="Arial"/>
          <w:spacing w:val="-3"/>
          <w:sz w:val="22"/>
          <w:szCs w:val="22"/>
        </w:rPr>
        <w:t>ther:</w:t>
      </w:r>
      <w:r w:rsidR="00997754" w:rsidRPr="002D7896">
        <w:rPr>
          <w:rFonts w:ascii="Arial" w:hAnsi="Arial" w:cs="Arial"/>
          <w:spacing w:val="-3"/>
          <w:sz w:val="22"/>
          <w:szCs w:val="22"/>
        </w:rPr>
        <w:t xml:space="preserve"> </w:t>
      </w:r>
      <w:r w:rsidR="000928B9" w:rsidRPr="00E34B3A">
        <w:rPr>
          <w:rFonts w:ascii="Arial" w:hAnsi="Arial" w:cs="Arial"/>
          <w:spacing w:val="-3"/>
          <w:sz w:val="22"/>
          <w:szCs w:val="22"/>
          <w:u w:val="single"/>
        </w:rPr>
        <w:tab/>
      </w:r>
    </w:p>
    <w:p w14:paraId="094FF834" w14:textId="1680A5AC" w:rsidR="000928B9" w:rsidRPr="00E34B3A" w:rsidRDefault="000928B9" w:rsidP="000928B9">
      <w:pPr>
        <w:tabs>
          <w:tab w:val="left" w:pos="9180"/>
        </w:tabs>
        <w:suppressAutoHyphens/>
        <w:spacing w:before="120"/>
        <w:ind w:left="1800"/>
        <w:rPr>
          <w:rFonts w:ascii="Arial" w:hAnsi="Arial" w:cs="Arial"/>
          <w:spacing w:val="-3"/>
          <w:sz w:val="22"/>
          <w:szCs w:val="22"/>
          <w:u w:val="single"/>
        </w:rPr>
      </w:pPr>
      <w:r w:rsidRPr="00E34B3A">
        <w:rPr>
          <w:rFonts w:ascii="Arial" w:hAnsi="Arial" w:cs="Arial"/>
          <w:spacing w:val="-3"/>
          <w:sz w:val="22"/>
          <w:szCs w:val="22"/>
          <w:u w:val="single"/>
        </w:rPr>
        <w:tab/>
      </w:r>
    </w:p>
    <w:p w14:paraId="606076B9" w14:textId="422EB264" w:rsidR="000928B9" w:rsidRPr="00E34B3A" w:rsidRDefault="000928B9" w:rsidP="00E34B3A">
      <w:pPr>
        <w:tabs>
          <w:tab w:val="left" w:pos="9180"/>
        </w:tabs>
        <w:suppressAutoHyphens/>
        <w:spacing w:before="120"/>
        <w:ind w:left="1800"/>
        <w:rPr>
          <w:rFonts w:ascii="Arial" w:hAnsi="Arial" w:cs="Arial"/>
          <w:spacing w:val="-3"/>
          <w:sz w:val="22"/>
          <w:szCs w:val="22"/>
          <w:u w:val="single"/>
        </w:rPr>
      </w:pPr>
      <w:r w:rsidRPr="00E34B3A">
        <w:rPr>
          <w:rFonts w:ascii="Arial" w:hAnsi="Arial" w:cs="Arial"/>
          <w:spacing w:val="-3"/>
          <w:sz w:val="22"/>
          <w:szCs w:val="22"/>
          <w:u w:val="single"/>
        </w:rPr>
        <w:tab/>
      </w:r>
    </w:p>
    <w:p w14:paraId="7D718940" w14:textId="690146E8" w:rsidR="00E30A85" w:rsidRDefault="00F21A61" w:rsidP="00D065CA">
      <w:pPr>
        <w:tabs>
          <w:tab w:val="left" w:pos="-720"/>
          <w:tab w:val="left" w:pos="0"/>
          <w:tab w:val="left" w:pos="72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court ordered the child removed from the home</w:t>
      </w:r>
      <w:r w:rsidR="000928B9">
        <w:rPr>
          <w:rFonts w:ascii="Arial" w:hAnsi="Arial" w:cs="Arial"/>
          <w:sz w:val="22"/>
          <w:szCs w:val="22"/>
        </w:rPr>
        <w:t>,</w:t>
      </w:r>
      <w:r w:rsidR="00D82DC2" w:rsidRPr="002D7896">
        <w:rPr>
          <w:rFonts w:ascii="Arial" w:hAnsi="Arial" w:cs="Arial"/>
          <w:sz w:val="22"/>
          <w:szCs w:val="22"/>
        </w:rPr>
        <w:t xml:space="preserve"> pursuant to RCW 13.34.130(1)(b), and DCYF has recommended that a petition be filed seeking termination of the parent-child relationship between the child's </w:t>
      </w:r>
      <w:r w:rsidRPr="002D7896">
        <w:rPr>
          <w:rFonts w:ascii="Arial" w:hAnsi="Arial" w:cs="Arial"/>
          <w:sz w:val="22"/>
          <w:szCs w:val="22"/>
        </w:rPr>
        <w:t>[  ]</w:t>
      </w:r>
      <w:r w:rsidR="00D82DC2" w:rsidRPr="002D7896">
        <w:rPr>
          <w:rFonts w:ascii="Arial" w:hAnsi="Arial" w:cs="Arial"/>
          <w:sz w:val="22"/>
          <w:szCs w:val="22"/>
        </w:rPr>
        <w:t xml:space="preserve"> </w:t>
      </w:r>
      <w:r w:rsidR="008B00D0" w:rsidRPr="002D7896">
        <w:rPr>
          <w:rFonts w:ascii="Arial" w:hAnsi="Arial" w:cs="Arial"/>
          <w:sz w:val="22"/>
          <w:szCs w:val="22"/>
        </w:rPr>
        <w:t>Parent 1</w:t>
      </w:r>
      <w:r w:rsidR="00D82DC2" w:rsidRPr="002D7896">
        <w:rPr>
          <w:rFonts w:ascii="Arial" w:hAnsi="Arial" w:cs="Arial"/>
          <w:sz w:val="22"/>
          <w:szCs w:val="22"/>
        </w:rPr>
        <w:t xml:space="preserve">  </w:t>
      </w:r>
    </w:p>
    <w:p w14:paraId="453E1322" w14:textId="5C99B4DA" w:rsidR="00D82DC2" w:rsidRPr="002D7896" w:rsidRDefault="00F21A61" w:rsidP="000D122E">
      <w:pPr>
        <w:tabs>
          <w:tab w:val="left" w:pos="-720"/>
          <w:tab w:val="left" w:pos="0"/>
          <w:tab w:val="left" w:pos="720"/>
        </w:tabs>
        <w:ind w:left="108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 xml:space="preserve"> </w:t>
      </w:r>
      <w:r w:rsidR="008B00D0" w:rsidRPr="002D7896">
        <w:rPr>
          <w:rFonts w:ascii="Arial" w:hAnsi="Arial" w:cs="Arial"/>
          <w:sz w:val="22"/>
          <w:szCs w:val="22"/>
        </w:rPr>
        <w:t xml:space="preserve">Parent 2 </w:t>
      </w:r>
      <w:r w:rsidR="00D82DC2" w:rsidRPr="002D7896">
        <w:rPr>
          <w:rFonts w:ascii="Arial" w:hAnsi="Arial" w:cs="Arial"/>
          <w:sz w:val="22"/>
          <w:szCs w:val="22"/>
        </w:rPr>
        <w:t>and the child. Because of</w:t>
      </w:r>
      <w:r w:rsidR="007D2095" w:rsidRPr="002D7896">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abandonment of the child and/or </w:t>
      </w:r>
      <w:r w:rsidR="000928B9">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the existence of aggravated circumstances as set forth above, filing of a termination petition is in the child's best interest</w:t>
      </w:r>
      <w:r w:rsidR="000928B9">
        <w:rPr>
          <w:rFonts w:ascii="Arial" w:hAnsi="Arial" w:cs="Arial"/>
          <w:sz w:val="22"/>
          <w:szCs w:val="22"/>
        </w:rPr>
        <w:t>,</w:t>
      </w:r>
      <w:r w:rsidR="00D82DC2" w:rsidRPr="002D7896">
        <w:rPr>
          <w:rFonts w:ascii="Arial" w:hAnsi="Arial" w:cs="Arial"/>
          <w:sz w:val="22"/>
          <w:szCs w:val="22"/>
        </w:rPr>
        <w:t xml:space="preserve"> and DCYF is not required to make reasonable efforts to reunify the family.</w:t>
      </w:r>
    </w:p>
    <w:p w14:paraId="771E4E6F" w14:textId="48B0EFE4" w:rsidR="00D61D25" w:rsidRPr="002D7896" w:rsidRDefault="00F21A61" w:rsidP="000D122E">
      <w:pPr>
        <w:tabs>
          <w:tab w:val="left" w:pos="-720"/>
          <w:tab w:val="left" w:pos="0"/>
          <w:tab w:val="left" w:pos="720"/>
        </w:tabs>
        <w:spacing w:before="120"/>
        <w:ind w:left="1080" w:hanging="360"/>
        <w:rPr>
          <w:rFonts w:ascii="Arial" w:hAnsi="Arial" w:cs="Arial"/>
          <w:spacing w:val="-3"/>
          <w:sz w:val="22"/>
          <w:szCs w:val="22"/>
        </w:rPr>
      </w:pPr>
      <w:r w:rsidRPr="002D7896">
        <w:rPr>
          <w:rFonts w:ascii="Arial" w:hAnsi="Arial" w:cs="Arial"/>
          <w:sz w:val="22"/>
          <w:szCs w:val="22"/>
        </w:rPr>
        <w:t>[  ]</w:t>
      </w:r>
      <w:r w:rsidR="00875E0E" w:rsidRPr="002D7896">
        <w:rPr>
          <w:rFonts w:ascii="Arial" w:hAnsi="Arial" w:cs="Arial"/>
          <w:spacing w:val="-3"/>
          <w:sz w:val="22"/>
          <w:szCs w:val="22"/>
        </w:rPr>
        <w:tab/>
        <w:t xml:space="preserve">DCYF did </w:t>
      </w:r>
      <w:r w:rsidR="00875E0E" w:rsidRPr="002D7896">
        <w:rPr>
          <w:rFonts w:ascii="Arial" w:hAnsi="Arial" w:cs="Arial"/>
          <w:b/>
          <w:spacing w:val="-3"/>
          <w:sz w:val="22"/>
          <w:szCs w:val="22"/>
        </w:rPr>
        <w:t>not</w:t>
      </w:r>
      <w:r w:rsidR="00875E0E" w:rsidRPr="002D7896">
        <w:rPr>
          <w:rFonts w:ascii="Arial" w:hAnsi="Arial" w:cs="Arial"/>
          <w:spacing w:val="-3"/>
          <w:sz w:val="22"/>
          <w:szCs w:val="22"/>
        </w:rPr>
        <w:t xml:space="preserve"> make reasonable efforts to prevent or eliminate the need for removal of the child from the child's home.</w:t>
      </w:r>
    </w:p>
    <w:p w14:paraId="60B3E4BE" w14:textId="0E196EE5" w:rsidR="00875E0E" w:rsidRPr="002D7896" w:rsidRDefault="00D61D25" w:rsidP="000D122E">
      <w:pPr>
        <w:tabs>
          <w:tab w:val="left" w:pos="-720"/>
          <w:tab w:val="left" w:pos="0"/>
          <w:tab w:val="left" w:pos="720"/>
        </w:tabs>
        <w:spacing w:before="120"/>
        <w:ind w:left="1440" w:hanging="360"/>
        <w:rPr>
          <w:rFonts w:ascii="Arial" w:hAnsi="Arial" w:cs="Arial"/>
          <w:spacing w:val="-3"/>
          <w:sz w:val="22"/>
          <w:szCs w:val="22"/>
        </w:rPr>
      </w:pPr>
      <w:r w:rsidRPr="002D7896">
        <w:rPr>
          <w:rFonts w:ascii="Arial" w:hAnsi="Arial" w:cs="Arial"/>
          <w:spacing w:val="-3"/>
          <w:sz w:val="22"/>
          <w:szCs w:val="22"/>
        </w:rPr>
        <w:lastRenderedPageBreak/>
        <w:t xml:space="preserve">[  ] </w:t>
      </w:r>
      <w:r w:rsidR="009300BD" w:rsidRPr="002D7896">
        <w:rPr>
          <w:rFonts w:ascii="Arial" w:hAnsi="Arial" w:cs="Arial"/>
          <w:spacing w:val="-3"/>
          <w:sz w:val="22"/>
          <w:szCs w:val="22"/>
        </w:rPr>
        <w:t>Th</w:t>
      </w:r>
      <w:r w:rsidR="005152FA" w:rsidRPr="002D7896">
        <w:rPr>
          <w:rFonts w:ascii="Arial" w:hAnsi="Arial" w:cs="Arial"/>
          <w:spacing w:val="-3"/>
          <w:sz w:val="22"/>
          <w:szCs w:val="22"/>
        </w:rPr>
        <w:t>is</w:t>
      </w:r>
      <w:r w:rsidR="009300BD" w:rsidRPr="002D7896">
        <w:rPr>
          <w:rFonts w:ascii="Arial" w:hAnsi="Arial" w:cs="Arial"/>
          <w:spacing w:val="-3"/>
          <w:sz w:val="22"/>
          <w:szCs w:val="22"/>
        </w:rPr>
        <w:t xml:space="preserve"> finding is based on the following</w:t>
      </w:r>
      <w:r w:rsidR="00BF573B" w:rsidRPr="002D7896">
        <w:rPr>
          <w:rFonts w:ascii="Arial" w:hAnsi="Arial" w:cs="Arial"/>
          <w:spacing w:val="-3"/>
          <w:sz w:val="22"/>
          <w:szCs w:val="22"/>
        </w:rPr>
        <w:t>:</w:t>
      </w:r>
    </w:p>
    <w:p w14:paraId="705B46EE" w14:textId="77777777" w:rsidR="00F66A23" w:rsidRPr="002D7896" w:rsidRDefault="00F66A23">
      <w:pPr>
        <w:tabs>
          <w:tab w:val="left" w:pos="-720"/>
          <w:tab w:val="left" w:pos="0"/>
          <w:tab w:val="left" w:pos="720"/>
          <w:tab w:val="left" w:pos="1440"/>
          <w:tab w:val="left" w:pos="9180"/>
        </w:tabs>
        <w:spacing w:before="120"/>
        <w:ind w:left="1440"/>
        <w:rPr>
          <w:rFonts w:ascii="Arial" w:hAnsi="Arial" w:cs="Arial"/>
          <w:spacing w:val="-3"/>
          <w:sz w:val="22"/>
          <w:szCs w:val="22"/>
          <w:u w:val="single"/>
        </w:rPr>
      </w:pPr>
      <w:r w:rsidRPr="002D7896">
        <w:rPr>
          <w:rFonts w:ascii="Arial" w:hAnsi="Arial" w:cs="Arial"/>
          <w:spacing w:val="-3"/>
          <w:sz w:val="22"/>
          <w:szCs w:val="22"/>
          <w:u w:val="single"/>
        </w:rPr>
        <w:tab/>
      </w:r>
    </w:p>
    <w:p w14:paraId="78BD069A" w14:textId="77777777" w:rsidR="00F66A23" w:rsidRPr="002D7896" w:rsidRDefault="00F66A23">
      <w:pPr>
        <w:tabs>
          <w:tab w:val="left" w:pos="-720"/>
          <w:tab w:val="left" w:pos="0"/>
          <w:tab w:val="left" w:pos="720"/>
          <w:tab w:val="left" w:pos="1440"/>
          <w:tab w:val="left" w:pos="9180"/>
        </w:tabs>
        <w:spacing w:before="120"/>
        <w:ind w:left="1440"/>
        <w:rPr>
          <w:rFonts w:ascii="Arial" w:hAnsi="Arial" w:cs="Arial"/>
          <w:spacing w:val="-3"/>
          <w:sz w:val="22"/>
          <w:szCs w:val="22"/>
          <w:u w:val="single"/>
        </w:rPr>
      </w:pPr>
      <w:r w:rsidRPr="002D7896">
        <w:rPr>
          <w:rFonts w:ascii="Arial" w:hAnsi="Arial" w:cs="Arial"/>
          <w:spacing w:val="-3"/>
          <w:sz w:val="22"/>
          <w:szCs w:val="22"/>
          <w:u w:val="single"/>
        </w:rPr>
        <w:tab/>
      </w:r>
    </w:p>
    <w:p w14:paraId="06B342C0" w14:textId="77777777" w:rsidR="00F66A23" w:rsidRPr="002D7896" w:rsidRDefault="00F66A23">
      <w:pPr>
        <w:tabs>
          <w:tab w:val="left" w:pos="-720"/>
          <w:tab w:val="left" w:pos="0"/>
          <w:tab w:val="left" w:pos="720"/>
          <w:tab w:val="left" w:pos="1440"/>
          <w:tab w:val="left" w:pos="9180"/>
        </w:tabs>
        <w:spacing w:before="120"/>
        <w:ind w:left="1440"/>
        <w:rPr>
          <w:rFonts w:ascii="Arial" w:hAnsi="Arial" w:cs="Arial"/>
          <w:spacing w:val="-3"/>
          <w:sz w:val="22"/>
          <w:szCs w:val="22"/>
          <w:u w:val="single"/>
        </w:rPr>
      </w:pPr>
      <w:r w:rsidRPr="002D7896">
        <w:rPr>
          <w:rFonts w:ascii="Arial" w:hAnsi="Arial" w:cs="Arial"/>
          <w:spacing w:val="-3"/>
          <w:sz w:val="22"/>
          <w:szCs w:val="22"/>
          <w:u w:val="single"/>
        </w:rPr>
        <w:tab/>
      </w:r>
    </w:p>
    <w:p w14:paraId="26147C85" w14:textId="7CFD4C96" w:rsidR="00D82DC2" w:rsidRPr="002D7896" w:rsidRDefault="00D82DC2">
      <w:pPr>
        <w:tabs>
          <w:tab w:val="left" w:pos="-720"/>
          <w:tab w:val="left" w:pos="0"/>
          <w:tab w:val="left" w:pos="720"/>
        </w:tabs>
        <w:spacing w:before="120"/>
        <w:ind w:left="720" w:hanging="720"/>
        <w:rPr>
          <w:rFonts w:ascii="Arial" w:hAnsi="Arial" w:cs="Arial"/>
          <w:b/>
          <w:sz w:val="22"/>
          <w:szCs w:val="22"/>
        </w:rPr>
      </w:pPr>
      <w:r w:rsidRPr="000D122E">
        <w:rPr>
          <w:rFonts w:ascii="Arial" w:hAnsi="Arial" w:cs="Arial"/>
          <w:b/>
          <w:sz w:val="22"/>
          <w:szCs w:val="22"/>
        </w:rPr>
        <w:t>2.6</w:t>
      </w:r>
      <w:r w:rsidRPr="002D7896">
        <w:rPr>
          <w:rFonts w:ascii="Arial" w:hAnsi="Arial" w:cs="Arial"/>
          <w:sz w:val="22"/>
          <w:szCs w:val="22"/>
        </w:rPr>
        <w:tab/>
      </w:r>
      <w:r w:rsidRPr="002D7896">
        <w:rPr>
          <w:rFonts w:ascii="Arial" w:hAnsi="Arial" w:cs="Arial"/>
          <w:b/>
          <w:sz w:val="22"/>
          <w:szCs w:val="22"/>
        </w:rPr>
        <w:t xml:space="preserve">Sibling </w:t>
      </w:r>
      <w:r w:rsidR="007E35DA">
        <w:rPr>
          <w:rFonts w:ascii="Arial" w:hAnsi="Arial" w:cs="Arial"/>
          <w:b/>
          <w:sz w:val="22"/>
          <w:szCs w:val="22"/>
        </w:rPr>
        <w:t>C</w:t>
      </w:r>
      <w:r w:rsidRPr="002D7896">
        <w:rPr>
          <w:rFonts w:ascii="Arial" w:hAnsi="Arial" w:cs="Arial"/>
          <w:b/>
          <w:sz w:val="22"/>
          <w:szCs w:val="22"/>
        </w:rPr>
        <w:t>ontact</w:t>
      </w:r>
      <w:r w:rsidRPr="002D7896">
        <w:rPr>
          <w:rFonts w:ascii="Arial" w:hAnsi="Arial" w:cs="Arial"/>
          <w:sz w:val="22"/>
          <w:szCs w:val="22"/>
        </w:rPr>
        <w:t>:</w:t>
      </w:r>
    </w:p>
    <w:p w14:paraId="595621DB" w14:textId="1C701FEA" w:rsidR="00D82DC2" w:rsidRPr="002D7896" w:rsidRDefault="00F21A61">
      <w:pPr>
        <w:tabs>
          <w:tab w:val="left" w:pos="-720"/>
          <w:tab w:val="left" w:pos="0"/>
          <w:tab w:val="left" w:pos="72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If disposition is heard separately, reserved pending dispositional hearing.</w:t>
      </w:r>
    </w:p>
    <w:p w14:paraId="585DA4F3" w14:textId="14850C95" w:rsidR="00D82DC2" w:rsidRPr="002D7896" w:rsidRDefault="00F21A61">
      <w:pPr>
        <w:tabs>
          <w:tab w:val="left" w:pos="-720"/>
          <w:tab w:val="left" w:pos="0"/>
          <w:tab w:val="left" w:pos="720"/>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The court ordered the child removed from the home and it </w:t>
      </w:r>
      <w:r w:rsidRPr="002D7896">
        <w:rPr>
          <w:rFonts w:ascii="Arial" w:hAnsi="Arial" w:cs="Arial"/>
          <w:sz w:val="22"/>
          <w:szCs w:val="22"/>
        </w:rPr>
        <w:t>[  ]</w:t>
      </w:r>
      <w:r w:rsidR="00D82DC2" w:rsidRPr="002D7896">
        <w:rPr>
          <w:rFonts w:ascii="Arial" w:hAnsi="Arial" w:cs="Arial"/>
          <w:sz w:val="22"/>
          <w:szCs w:val="22"/>
        </w:rPr>
        <w:t xml:space="preserve"> </w:t>
      </w:r>
      <w:proofErr w:type="gramStart"/>
      <w:r w:rsidR="00D82DC2" w:rsidRPr="002D7896">
        <w:rPr>
          <w:rFonts w:ascii="Arial" w:hAnsi="Arial" w:cs="Arial"/>
          <w:sz w:val="22"/>
          <w:szCs w:val="22"/>
        </w:rPr>
        <w:t>is</w:t>
      </w:r>
      <w:r w:rsidR="003077A3" w:rsidRPr="002D7896">
        <w:rPr>
          <w:rFonts w:ascii="Arial" w:hAnsi="Arial" w:cs="Arial"/>
          <w:sz w:val="22"/>
          <w:szCs w:val="22"/>
        </w:rPr>
        <w:t xml:space="preserve"> </w:t>
      </w:r>
      <w:r w:rsidR="00D82DC2" w:rsidRPr="002D7896">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is not in the child’s best interest to be placed with or to have contact or visits with these siblings (which could include step-siblings if there is a pre-existing relationship and the child is comfortable with the step-siblings):</w:t>
      </w:r>
    </w:p>
    <w:p w14:paraId="1B8DE8AE" w14:textId="0ADD8F21" w:rsidR="007D2095" w:rsidRPr="002D7896" w:rsidRDefault="007D2095">
      <w:pPr>
        <w:tabs>
          <w:tab w:val="left" w:pos="-720"/>
          <w:tab w:val="left" w:pos="0"/>
          <w:tab w:val="left" w:pos="720"/>
          <w:tab w:val="left" w:pos="9180"/>
        </w:tabs>
        <w:spacing w:before="120"/>
        <w:ind w:left="1080"/>
        <w:rPr>
          <w:rFonts w:ascii="Arial" w:hAnsi="Arial" w:cs="Arial"/>
          <w:spacing w:val="-3"/>
          <w:sz w:val="22"/>
          <w:szCs w:val="22"/>
          <w:u w:val="single"/>
        </w:rPr>
      </w:pPr>
      <w:r w:rsidRPr="002D7896">
        <w:rPr>
          <w:rFonts w:ascii="Arial" w:hAnsi="Arial" w:cs="Arial"/>
          <w:spacing w:val="-3"/>
          <w:sz w:val="22"/>
          <w:szCs w:val="22"/>
          <w:u w:val="single"/>
        </w:rPr>
        <w:tab/>
      </w:r>
    </w:p>
    <w:p w14:paraId="2E240BFE" w14:textId="70C8AC51" w:rsidR="007D2095" w:rsidRPr="002D7896" w:rsidRDefault="007D2095">
      <w:pPr>
        <w:tabs>
          <w:tab w:val="left" w:pos="-720"/>
          <w:tab w:val="left" w:pos="0"/>
          <w:tab w:val="left" w:pos="720"/>
          <w:tab w:val="left" w:pos="9180"/>
        </w:tabs>
        <w:spacing w:before="120"/>
        <w:ind w:left="1080"/>
        <w:rPr>
          <w:rFonts w:ascii="Arial" w:hAnsi="Arial" w:cs="Arial"/>
          <w:spacing w:val="-3"/>
          <w:sz w:val="22"/>
          <w:szCs w:val="22"/>
          <w:u w:val="single"/>
        </w:rPr>
      </w:pPr>
      <w:r w:rsidRPr="002D7896">
        <w:rPr>
          <w:rFonts w:ascii="Arial" w:hAnsi="Arial" w:cs="Arial"/>
          <w:spacing w:val="-3"/>
          <w:sz w:val="22"/>
          <w:szCs w:val="22"/>
          <w:u w:val="single"/>
        </w:rPr>
        <w:tab/>
      </w:r>
    </w:p>
    <w:p w14:paraId="37ECCC44" w14:textId="3690BA69" w:rsidR="00D82DC2" w:rsidRPr="002D7896" w:rsidRDefault="007D2095">
      <w:pPr>
        <w:tabs>
          <w:tab w:val="left" w:pos="-720"/>
          <w:tab w:val="left" w:pos="0"/>
          <w:tab w:val="left" w:pos="720"/>
          <w:tab w:val="left" w:pos="9180"/>
        </w:tabs>
        <w:spacing w:before="120"/>
        <w:ind w:left="1080"/>
        <w:rPr>
          <w:rFonts w:ascii="Arial" w:hAnsi="Arial" w:cs="Arial"/>
          <w:spacing w:val="-3"/>
          <w:sz w:val="22"/>
          <w:szCs w:val="22"/>
          <w:u w:val="single"/>
        </w:rPr>
      </w:pPr>
      <w:r w:rsidRPr="002D7896">
        <w:rPr>
          <w:rFonts w:ascii="Arial" w:hAnsi="Arial" w:cs="Arial"/>
          <w:spacing w:val="-3"/>
          <w:sz w:val="22"/>
          <w:szCs w:val="22"/>
          <w:u w:val="single"/>
        </w:rPr>
        <w:tab/>
      </w:r>
    </w:p>
    <w:p w14:paraId="12652100" w14:textId="0CEAEC80" w:rsidR="00D82DC2" w:rsidRPr="002D7896" w:rsidRDefault="00D82DC2">
      <w:pPr>
        <w:tabs>
          <w:tab w:val="left" w:pos="-720"/>
          <w:tab w:val="left" w:pos="0"/>
          <w:tab w:val="left" w:pos="720"/>
          <w:tab w:val="left" w:pos="1440"/>
        </w:tabs>
        <w:spacing w:before="120"/>
        <w:ind w:left="1080"/>
        <w:rPr>
          <w:rFonts w:ascii="Arial" w:hAnsi="Arial" w:cs="Arial"/>
          <w:sz w:val="22"/>
          <w:szCs w:val="22"/>
        </w:rPr>
      </w:pPr>
      <w:r w:rsidRPr="002D7896">
        <w:rPr>
          <w:rFonts w:ascii="Arial" w:hAnsi="Arial" w:cs="Arial"/>
          <w:sz w:val="22"/>
          <w:szCs w:val="22"/>
        </w:rPr>
        <w:t xml:space="preserve">and, </w:t>
      </w:r>
      <w:r w:rsidRPr="002D7896">
        <w:rPr>
          <w:rFonts w:ascii="Arial" w:hAnsi="Arial" w:cs="Arial"/>
          <w:i/>
          <w:sz w:val="22"/>
          <w:szCs w:val="22"/>
        </w:rPr>
        <w:t>a)</w:t>
      </w:r>
      <w:r w:rsidRPr="002D7896">
        <w:rPr>
          <w:rFonts w:ascii="Arial" w:hAnsi="Arial" w:cs="Arial"/>
          <w:sz w:val="22"/>
          <w:szCs w:val="22"/>
        </w:rPr>
        <w:t xml:space="preserve"> the court has jurisdiction over the child(ren) listed above or the parents of the child(ren) for whom there is no jurisdiction are willing to agree; and </w:t>
      </w:r>
      <w:r w:rsidRPr="002D7896">
        <w:rPr>
          <w:rFonts w:ascii="Arial" w:hAnsi="Arial" w:cs="Arial"/>
          <w:i/>
          <w:sz w:val="22"/>
          <w:szCs w:val="22"/>
        </w:rPr>
        <w:t>b)</w:t>
      </w:r>
      <w:r w:rsidRPr="002D7896">
        <w:rPr>
          <w:rFonts w:ascii="Arial" w:hAnsi="Arial" w:cs="Arial"/>
          <w:sz w:val="22"/>
          <w:szCs w:val="22"/>
        </w:rPr>
        <w:t xml:space="preserve"> there is no reasonable cause to believe that the health, safety, or welfare of any child would be jeopardized or that efforts to reunite the parent and child would be hindered by placement, contact</w:t>
      </w:r>
      <w:r w:rsidR="00EC7506">
        <w:rPr>
          <w:rFonts w:ascii="Arial" w:hAnsi="Arial" w:cs="Arial"/>
          <w:sz w:val="22"/>
          <w:szCs w:val="22"/>
        </w:rPr>
        <w:t>,</w:t>
      </w:r>
      <w:r w:rsidRPr="002D7896">
        <w:rPr>
          <w:rFonts w:ascii="Arial" w:hAnsi="Arial" w:cs="Arial"/>
          <w:sz w:val="22"/>
          <w:szCs w:val="22"/>
        </w:rPr>
        <w:t xml:space="preserve"> or visitation.</w:t>
      </w:r>
    </w:p>
    <w:p w14:paraId="0D0ED31B" w14:textId="0A805EB6" w:rsidR="00D82DC2" w:rsidRPr="002D7896" w:rsidRDefault="00D82DC2">
      <w:pPr>
        <w:pStyle w:val="BodyText2"/>
        <w:spacing w:before="120"/>
        <w:rPr>
          <w:rFonts w:ascii="Arial" w:hAnsi="Arial" w:cs="Arial"/>
          <w:b/>
          <w:i w:val="0"/>
          <w:sz w:val="22"/>
          <w:szCs w:val="22"/>
        </w:rPr>
      </w:pPr>
      <w:r w:rsidRPr="000D122E">
        <w:rPr>
          <w:rFonts w:ascii="Arial" w:hAnsi="Arial" w:cs="Arial"/>
          <w:b/>
          <w:i w:val="0"/>
          <w:sz w:val="22"/>
          <w:szCs w:val="22"/>
        </w:rPr>
        <w:t>2.7</w:t>
      </w:r>
      <w:r w:rsidRPr="002D7896">
        <w:rPr>
          <w:rFonts w:ascii="Arial" w:hAnsi="Arial" w:cs="Arial"/>
          <w:i w:val="0"/>
          <w:sz w:val="22"/>
          <w:szCs w:val="22"/>
        </w:rPr>
        <w:tab/>
      </w:r>
      <w:r w:rsidRPr="002D7896">
        <w:rPr>
          <w:rFonts w:ascii="Arial" w:hAnsi="Arial" w:cs="Arial"/>
          <w:b/>
          <w:i w:val="0"/>
          <w:sz w:val="22"/>
          <w:szCs w:val="22"/>
        </w:rPr>
        <w:t xml:space="preserve">Child’s </w:t>
      </w:r>
      <w:r w:rsidR="007E35DA">
        <w:rPr>
          <w:rFonts w:ascii="Arial" w:hAnsi="Arial" w:cs="Arial"/>
          <w:b/>
          <w:i w:val="0"/>
          <w:sz w:val="22"/>
          <w:szCs w:val="22"/>
        </w:rPr>
        <w:t>S</w:t>
      </w:r>
      <w:r w:rsidRPr="002D7896">
        <w:rPr>
          <w:rFonts w:ascii="Arial" w:hAnsi="Arial" w:cs="Arial"/>
          <w:b/>
          <w:i w:val="0"/>
          <w:sz w:val="22"/>
          <w:szCs w:val="22"/>
        </w:rPr>
        <w:t>chool</w:t>
      </w:r>
      <w:r w:rsidRPr="002D7896">
        <w:rPr>
          <w:rFonts w:ascii="Arial" w:hAnsi="Arial" w:cs="Arial"/>
          <w:i w:val="0"/>
          <w:sz w:val="22"/>
          <w:szCs w:val="22"/>
        </w:rPr>
        <w:t>:</w:t>
      </w:r>
    </w:p>
    <w:p w14:paraId="0BCC71E0" w14:textId="08C52A0E" w:rsidR="00D82DC2" w:rsidRPr="002D7896" w:rsidRDefault="00F21A61">
      <w:pPr>
        <w:pStyle w:val="BodyText2"/>
        <w:spacing w:before="120"/>
        <w:ind w:left="1080" w:hanging="360"/>
        <w:rPr>
          <w:rFonts w:ascii="Arial" w:hAnsi="Arial" w:cs="Arial"/>
          <w:i w:val="0"/>
          <w:sz w:val="22"/>
          <w:szCs w:val="22"/>
        </w:rPr>
      </w:pPr>
      <w:r w:rsidRPr="002D7896">
        <w:rPr>
          <w:rFonts w:ascii="Arial" w:hAnsi="Arial" w:cs="Arial"/>
          <w:i w:val="0"/>
          <w:sz w:val="22"/>
          <w:szCs w:val="22"/>
        </w:rPr>
        <w:t>[  ]</w:t>
      </w:r>
      <w:r w:rsidR="00D82DC2" w:rsidRPr="002D7896">
        <w:rPr>
          <w:rFonts w:ascii="Arial" w:hAnsi="Arial" w:cs="Arial"/>
          <w:i w:val="0"/>
          <w:sz w:val="22"/>
          <w:szCs w:val="22"/>
        </w:rPr>
        <w:tab/>
        <w:t>If disposition is heard separately, reserved pending dispositional hearing.</w:t>
      </w:r>
    </w:p>
    <w:p w14:paraId="3D39609D" w14:textId="7E4683D3" w:rsidR="00D82DC2" w:rsidRPr="002D7896" w:rsidRDefault="00F21A61">
      <w:pPr>
        <w:pStyle w:val="BodyText2"/>
        <w:spacing w:before="120"/>
        <w:ind w:left="1080" w:hanging="360"/>
        <w:jc w:val="left"/>
        <w:rPr>
          <w:rFonts w:ascii="Arial" w:hAnsi="Arial" w:cs="Arial"/>
          <w:i w:val="0"/>
          <w:sz w:val="22"/>
          <w:szCs w:val="22"/>
        </w:rPr>
      </w:pPr>
      <w:r w:rsidRPr="002D7896">
        <w:rPr>
          <w:rFonts w:ascii="Arial" w:hAnsi="Arial" w:cs="Arial"/>
          <w:i w:val="0"/>
          <w:sz w:val="22"/>
          <w:szCs w:val="22"/>
        </w:rPr>
        <w:t>[  ]</w:t>
      </w:r>
      <w:r w:rsidR="00D82DC2" w:rsidRPr="002D7896">
        <w:rPr>
          <w:rFonts w:ascii="Arial" w:hAnsi="Arial" w:cs="Arial"/>
          <w:i w:val="0"/>
          <w:sz w:val="22"/>
          <w:szCs w:val="22"/>
        </w:rPr>
        <w:tab/>
        <w:t>The court found that the child should be removed from the home</w:t>
      </w:r>
      <w:r w:rsidR="000928B9">
        <w:rPr>
          <w:rFonts w:ascii="Arial" w:hAnsi="Arial" w:cs="Arial"/>
          <w:i w:val="0"/>
          <w:sz w:val="22"/>
          <w:szCs w:val="22"/>
        </w:rPr>
        <w:t>,</w:t>
      </w:r>
      <w:r w:rsidR="00D82DC2" w:rsidRPr="002D7896">
        <w:rPr>
          <w:rFonts w:ascii="Arial" w:hAnsi="Arial" w:cs="Arial"/>
          <w:i w:val="0"/>
          <w:sz w:val="22"/>
          <w:szCs w:val="22"/>
        </w:rPr>
        <w:t xml:space="preserve"> pursuant to </w:t>
      </w:r>
      <w:r w:rsidR="00D82DC2" w:rsidRPr="002D7896">
        <w:rPr>
          <w:rFonts w:ascii="Arial" w:hAnsi="Arial" w:cs="Arial"/>
          <w:i w:val="0"/>
          <w:sz w:val="22"/>
          <w:szCs w:val="22"/>
        </w:rPr>
        <w:br/>
        <w:t xml:space="preserve">RCW 13.34.130(1)(b) and placed into out-of-home care. A placement that allows the child to remain in the same school </w:t>
      </w:r>
      <w:r w:rsidR="007E35DA">
        <w:rPr>
          <w:rFonts w:ascii="Arial" w:hAnsi="Arial" w:cs="Arial"/>
          <w:i w:val="0"/>
          <w:sz w:val="22"/>
          <w:szCs w:val="22"/>
        </w:rPr>
        <w:t>they</w:t>
      </w:r>
      <w:r w:rsidR="00D82DC2" w:rsidRPr="002D7896">
        <w:rPr>
          <w:rFonts w:ascii="Arial" w:hAnsi="Arial" w:cs="Arial"/>
          <w:i w:val="0"/>
          <w:sz w:val="22"/>
          <w:szCs w:val="22"/>
        </w:rPr>
        <w:t xml:space="preserve"> attended prior to the start of the dependency proceeding </w:t>
      </w:r>
      <w:r w:rsidRPr="002D7896">
        <w:rPr>
          <w:rFonts w:ascii="Arial" w:hAnsi="Arial" w:cs="Arial"/>
          <w:i w:val="0"/>
          <w:sz w:val="22"/>
          <w:szCs w:val="22"/>
        </w:rPr>
        <w:t>[  ]</w:t>
      </w:r>
      <w:r w:rsidR="00D82DC2" w:rsidRPr="002D7896">
        <w:rPr>
          <w:rFonts w:ascii="Arial" w:hAnsi="Arial" w:cs="Arial"/>
          <w:i w:val="0"/>
          <w:sz w:val="22"/>
          <w:szCs w:val="22"/>
        </w:rPr>
        <w:t xml:space="preserve"> </w:t>
      </w:r>
      <w:proofErr w:type="gramStart"/>
      <w:r w:rsidR="00D82DC2" w:rsidRPr="002D7896">
        <w:rPr>
          <w:rFonts w:ascii="Arial" w:hAnsi="Arial" w:cs="Arial"/>
          <w:i w:val="0"/>
          <w:sz w:val="22"/>
          <w:szCs w:val="22"/>
        </w:rPr>
        <w:t>is</w:t>
      </w:r>
      <w:r w:rsidR="003077A3" w:rsidRPr="002D7896">
        <w:rPr>
          <w:rFonts w:ascii="Arial" w:hAnsi="Arial" w:cs="Arial"/>
          <w:i w:val="0"/>
          <w:sz w:val="22"/>
          <w:szCs w:val="22"/>
        </w:rPr>
        <w:t xml:space="preserve"> </w:t>
      </w:r>
      <w:r w:rsidR="00D82DC2" w:rsidRPr="002D7896">
        <w:rPr>
          <w:rFonts w:ascii="Arial" w:hAnsi="Arial" w:cs="Arial"/>
          <w:i w:val="0"/>
          <w:sz w:val="22"/>
          <w:szCs w:val="22"/>
        </w:rPr>
        <w:t xml:space="preserve"> </w:t>
      </w:r>
      <w:r w:rsidRPr="002D7896">
        <w:rPr>
          <w:rFonts w:ascii="Arial" w:hAnsi="Arial" w:cs="Arial"/>
          <w:i w:val="0"/>
          <w:sz w:val="22"/>
          <w:szCs w:val="22"/>
        </w:rPr>
        <w:t>[</w:t>
      </w:r>
      <w:proofErr w:type="gramEnd"/>
      <w:r w:rsidRPr="002D7896">
        <w:rPr>
          <w:rFonts w:ascii="Arial" w:hAnsi="Arial" w:cs="Arial"/>
          <w:i w:val="0"/>
          <w:sz w:val="22"/>
          <w:szCs w:val="22"/>
        </w:rPr>
        <w:t xml:space="preserve">  ]</w:t>
      </w:r>
      <w:r w:rsidR="00D82DC2" w:rsidRPr="002D7896">
        <w:rPr>
          <w:rFonts w:ascii="Arial" w:hAnsi="Arial" w:cs="Arial"/>
          <w:i w:val="0"/>
          <w:sz w:val="22"/>
          <w:szCs w:val="22"/>
        </w:rPr>
        <w:t xml:space="preserve"> is not practical and </w:t>
      </w:r>
      <w:r w:rsidRPr="002D7896">
        <w:rPr>
          <w:rFonts w:ascii="Arial" w:hAnsi="Arial" w:cs="Arial"/>
          <w:i w:val="0"/>
          <w:sz w:val="22"/>
          <w:szCs w:val="22"/>
        </w:rPr>
        <w:t>[  ]</w:t>
      </w:r>
      <w:r w:rsidR="00D82DC2" w:rsidRPr="002D7896">
        <w:rPr>
          <w:rFonts w:ascii="Arial" w:hAnsi="Arial" w:cs="Arial"/>
          <w:i w:val="0"/>
          <w:sz w:val="22"/>
          <w:szCs w:val="22"/>
        </w:rPr>
        <w:t xml:space="preserve"> is</w:t>
      </w:r>
      <w:r w:rsidR="003077A3" w:rsidRPr="002D7896">
        <w:rPr>
          <w:rFonts w:ascii="Arial" w:hAnsi="Arial" w:cs="Arial"/>
          <w:i w:val="0"/>
          <w:sz w:val="22"/>
          <w:szCs w:val="22"/>
        </w:rPr>
        <w:t xml:space="preserve"> </w:t>
      </w:r>
      <w:r w:rsidR="00D82DC2" w:rsidRPr="002D7896">
        <w:rPr>
          <w:rFonts w:ascii="Arial" w:hAnsi="Arial" w:cs="Arial"/>
          <w:i w:val="0"/>
          <w:sz w:val="22"/>
          <w:szCs w:val="22"/>
        </w:rPr>
        <w:t xml:space="preserve"> </w:t>
      </w:r>
      <w:r w:rsidRPr="002D7896">
        <w:rPr>
          <w:rFonts w:ascii="Arial" w:hAnsi="Arial" w:cs="Arial"/>
          <w:i w:val="0"/>
          <w:sz w:val="22"/>
          <w:szCs w:val="22"/>
        </w:rPr>
        <w:t>[  ]</w:t>
      </w:r>
      <w:r w:rsidR="00D82DC2" w:rsidRPr="002D7896">
        <w:rPr>
          <w:rFonts w:ascii="Arial" w:hAnsi="Arial" w:cs="Arial"/>
          <w:i w:val="0"/>
          <w:sz w:val="22"/>
          <w:szCs w:val="22"/>
        </w:rPr>
        <w:t xml:space="preserve"> is not in the child’s best interests.</w:t>
      </w:r>
    </w:p>
    <w:p w14:paraId="5D3C3063" w14:textId="0D4D922E" w:rsidR="00D82DC2" w:rsidRPr="002D7896" w:rsidRDefault="00F21A61">
      <w:pPr>
        <w:pStyle w:val="BodyText2"/>
        <w:tabs>
          <w:tab w:val="left" w:pos="9000"/>
        </w:tabs>
        <w:spacing w:before="120"/>
        <w:ind w:left="1080" w:hanging="360"/>
        <w:jc w:val="left"/>
        <w:rPr>
          <w:rFonts w:ascii="Arial" w:hAnsi="Arial" w:cs="Arial"/>
          <w:i w:val="0"/>
          <w:sz w:val="22"/>
          <w:szCs w:val="22"/>
        </w:rPr>
      </w:pPr>
      <w:r w:rsidRPr="002D7896">
        <w:rPr>
          <w:rFonts w:ascii="Arial" w:hAnsi="Arial" w:cs="Arial"/>
          <w:i w:val="0"/>
          <w:sz w:val="22"/>
          <w:szCs w:val="22"/>
        </w:rPr>
        <w:t>[  ]</w:t>
      </w:r>
      <w:r w:rsidR="00D82DC2" w:rsidRPr="002D7896">
        <w:rPr>
          <w:rFonts w:ascii="Arial" w:hAnsi="Arial" w:cs="Arial"/>
          <w:i w:val="0"/>
          <w:sz w:val="22"/>
          <w:szCs w:val="22"/>
        </w:rPr>
        <w:tab/>
        <w:t xml:space="preserve">The child meets the criteria for appointment of an educational liaison. DCYF recommends that the court appoint </w:t>
      </w:r>
      <w:r w:rsidR="00D82DC2" w:rsidRPr="002D7896">
        <w:rPr>
          <w:rFonts w:ascii="Arial" w:hAnsi="Arial" w:cs="Arial"/>
          <w:sz w:val="22"/>
          <w:szCs w:val="22"/>
        </w:rPr>
        <w:t>(name)</w:t>
      </w:r>
      <w:r w:rsidR="00D82DC2" w:rsidRPr="002D7896">
        <w:rPr>
          <w:rFonts w:ascii="Arial" w:hAnsi="Arial" w:cs="Arial"/>
          <w:i w:val="0"/>
          <w:sz w:val="22"/>
          <w:szCs w:val="22"/>
        </w:rPr>
        <w:t xml:space="preserve"> </w:t>
      </w:r>
      <w:r w:rsidR="0004160C" w:rsidRPr="002D7896">
        <w:rPr>
          <w:rFonts w:ascii="Arial" w:hAnsi="Arial" w:cs="Arial"/>
          <w:i w:val="0"/>
          <w:sz w:val="22"/>
          <w:szCs w:val="22"/>
          <w:u w:val="single"/>
        </w:rPr>
        <w:tab/>
      </w:r>
      <w:r w:rsidR="00D82DC2" w:rsidRPr="002D7896">
        <w:rPr>
          <w:rFonts w:ascii="Arial" w:hAnsi="Arial" w:cs="Arial"/>
          <w:i w:val="0"/>
          <w:sz w:val="22"/>
          <w:szCs w:val="22"/>
        </w:rPr>
        <w:t>as the child’s educational liaison.</w:t>
      </w:r>
    </w:p>
    <w:p w14:paraId="08A5DCCE" w14:textId="4F4068ED" w:rsidR="00D82DC2" w:rsidRPr="002D7896" w:rsidRDefault="00F21A61">
      <w:pPr>
        <w:tabs>
          <w:tab w:val="left" w:pos="-720"/>
          <w:tab w:val="left" w:pos="0"/>
          <w:tab w:val="left" w:pos="720"/>
        </w:tabs>
        <w:spacing w:before="120"/>
        <w:ind w:left="1080" w:hanging="360"/>
        <w:rPr>
          <w:rFonts w:ascii="Arial" w:hAnsi="Arial" w:cs="Arial"/>
          <w:spacing w:val="-3"/>
          <w:sz w:val="22"/>
          <w:szCs w:val="22"/>
        </w:rPr>
      </w:pPr>
      <w:r w:rsidRPr="002D7896">
        <w:rPr>
          <w:rFonts w:ascii="Arial" w:hAnsi="Arial" w:cs="Arial"/>
          <w:sz w:val="22"/>
          <w:szCs w:val="22"/>
        </w:rPr>
        <w:t>[  ]</w:t>
      </w:r>
      <w:r w:rsidR="0004160C" w:rsidRPr="002D7896">
        <w:rPr>
          <w:rFonts w:ascii="Arial" w:hAnsi="Arial" w:cs="Arial"/>
          <w:spacing w:val="-3"/>
          <w:sz w:val="22"/>
          <w:szCs w:val="22"/>
        </w:rPr>
        <w:tab/>
      </w:r>
      <w:r w:rsidR="00D82DC2" w:rsidRPr="002D7896">
        <w:rPr>
          <w:rFonts w:ascii="Arial" w:hAnsi="Arial" w:cs="Arial"/>
          <w:spacing w:val="-3"/>
          <w:sz w:val="22"/>
          <w:szCs w:val="22"/>
        </w:rPr>
        <w:t>The parents are not able to serve as the educational liaison because:</w:t>
      </w:r>
    </w:p>
    <w:p w14:paraId="5E14935D" w14:textId="77777777" w:rsidR="00D82DC2" w:rsidRPr="002D7896" w:rsidRDefault="00D82DC2">
      <w:pPr>
        <w:tabs>
          <w:tab w:val="left" w:pos="-720"/>
          <w:tab w:val="left" w:pos="0"/>
          <w:tab w:val="left" w:pos="720"/>
          <w:tab w:val="left" w:pos="9180"/>
        </w:tabs>
        <w:spacing w:before="120"/>
        <w:ind w:left="1080"/>
        <w:rPr>
          <w:rFonts w:ascii="Arial" w:hAnsi="Arial" w:cs="Arial"/>
          <w:spacing w:val="-3"/>
          <w:sz w:val="22"/>
          <w:szCs w:val="22"/>
          <w:u w:val="single"/>
        </w:rPr>
      </w:pPr>
      <w:r w:rsidRPr="002D7896">
        <w:rPr>
          <w:rFonts w:ascii="Arial" w:hAnsi="Arial" w:cs="Arial"/>
          <w:spacing w:val="-3"/>
          <w:sz w:val="22"/>
          <w:szCs w:val="22"/>
          <w:u w:val="single"/>
        </w:rPr>
        <w:tab/>
      </w:r>
    </w:p>
    <w:p w14:paraId="56665065" w14:textId="77777777" w:rsidR="00D82DC2" w:rsidRPr="002D7896" w:rsidRDefault="00D82DC2">
      <w:pPr>
        <w:tabs>
          <w:tab w:val="left" w:pos="-720"/>
          <w:tab w:val="left" w:pos="0"/>
          <w:tab w:val="left" w:pos="720"/>
          <w:tab w:val="left" w:pos="9180"/>
        </w:tabs>
        <w:spacing w:before="120"/>
        <w:ind w:left="1080"/>
        <w:rPr>
          <w:rFonts w:ascii="Arial" w:hAnsi="Arial" w:cs="Arial"/>
          <w:spacing w:val="-3"/>
          <w:sz w:val="22"/>
          <w:szCs w:val="22"/>
          <w:u w:val="single"/>
        </w:rPr>
      </w:pPr>
      <w:r w:rsidRPr="002D7896">
        <w:rPr>
          <w:rFonts w:ascii="Arial" w:hAnsi="Arial" w:cs="Arial"/>
          <w:spacing w:val="-3"/>
          <w:sz w:val="22"/>
          <w:szCs w:val="22"/>
          <w:u w:val="single"/>
        </w:rPr>
        <w:tab/>
      </w:r>
    </w:p>
    <w:p w14:paraId="2E2704F7" w14:textId="750619CC" w:rsidR="00D82DC2" w:rsidRPr="002D7896" w:rsidRDefault="00D82DC2">
      <w:pPr>
        <w:tabs>
          <w:tab w:val="left" w:pos="-720"/>
          <w:tab w:val="left" w:pos="0"/>
          <w:tab w:val="left" w:pos="720"/>
          <w:tab w:val="left" w:pos="9180"/>
        </w:tabs>
        <w:spacing w:before="120"/>
        <w:ind w:left="1080"/>
        <w:rPr>
          <w:rFonts w:ascii="Arial" w:hAnsi="Arial" w:cs="Arial"/>
          <w:sz w:val="22"/>
          <w:szCs w:val="22"/>
        </w:rPr>
      </w:pPr>
      <w:r w:rsidRPr="002D7896">
        <w:rPr>
          <w:rFonts w:ascii="Arial" w:hAnsi="Arial" w:cs="Arial"/>
          <w:spacing w:val="-3"/>
          <w:sz w:val="22"/>
          <w:szCs w:val="22"/>
          <w:u w:val="single"/>
        </w:rPr>
        <w:tab/>
      </w:r>
    </w:p>
    <w:p w14:paraId="666E04B2" w14:textId="67BA1D21" w:rsidR="00D82DC2" w:rsidRPr="002D7896" w:rsidRDefault="00D82DC2">
      <w:pPr>
        <w:tabs>
          <w:tab w:val="left" w:pos="-720"/>
          <w:tab w:val="left" w:pos="0"/>
          <w:tab w:val="left" w:pos="720"/>
        </w:tabs>
        <w:spacing w:before="120"/>
        <w:ind w:left="720" w:hanging="720"/>
        <w:rPr>
          <w:rFonts w:ascii="Arial" w:hAnsi="Arial" w:cs="Arial"/>
          <w:sz w:val="22"/>
          <w:szCs w:val="22"/>
        </w:rPr>
      </w:pPr>
      <w:r w:rsidRPr="000D122E">
        <w:rPr>
          <w:rFonts w:ascii="Arial" w:hAnsi="Arial" w:cs="Arial"/>
          <w:b/>
          <w:sz w:val="22"/>
          <w:szCs w:val="22"/>
        </w:rPr>
        <w:t>2.8</w:t>
      </w:r>
      <w:r w:rsidRPr="002D7896">
        <w:rPr>
          <w:rFonts w:ascii="Arial" w:hAnsi="Arial" w:cs="Arial"/>
          <w:sz w:val="22"/>
          <w:szCs w:val="22"/>
        </w:rPr>
        <w:tab/>
      </w:r>
      <w:r w:rsidRPr="002D7896">
        <w:rPr>
          <w:rFonts w:ascii="Arial" w:hAnsi="Arial" w:cs="Arial"/>
          <w:b/>
          <w:sz w:val="22"/>
          <w:szCs w:val="22"/>
        </w:rPr>
        <w:t>Other</w:t>
      </w:r>
      <w:r w:rsidRPr="002D7896">
        <w:rPr>
          <w:rFonts w:ascii="Arial" w:hAnsi="Arial" w:cs="Arial"/>
          <w:sz w:val="22"/>
          <w:szCs w:val="22"/>
        </w:rPr>
        <w:t xml:space="preserve">: </w:t>
      </w:r>
      <w:r w:rsidR="007E35DA">
        <w:rPr>
          <w:rFonts w:ascii="Arial" w:hAnsi="Arial" w:cs="Arial"/>
          <w:sz w:val="22"/>
          <w:szCs w:val="22"/>
        </w:rPr>
        <w:t>_______________________________________________________________</w:t>
      </w:r>
    </w:p>
    <w:p w14:paraId="25B715C7" w14:textId="77777777" w:rsidR="00D82DC2" w:rsidRPr="002D7896" w:rsidRDefault="00D82DC2">
      <w:pPr>
        <w:tabs>
          <w:tab w:val="left" w:pos="-720"/>
          <w:tab w:val="left" w:pos="0"/>
          <w:tab w:val="left" w:pos="720"/>
          <w:tab w:val="left" w:pos="9180"/>
        </w:tabs>
        <w:spacing w:before="120"/>
        <w:ind w:left="720"/>
        <w:rPr>
          <w:rFonts w:ascii="Arial" w:hAnsi="Arial" w:cs="Arial"/>
          <w:sz w:val="22"/>
          <w:szCs w:val="22"/>
          <w:u w:val="single"/>
        </w:rPr>
      </w:pPr>
      <w:r w:rsidRPr="002D7896">
        <w:rPr>
          <w:rFonts w:ascii="Arial" w:hAnsi="Arial" w:cs="Arial"/>
          <w:sz w:val="22"/>
          <w:szCs w:val="22"/>
          <w:u w:val="single"/>
        </w:rPr>
        <w:tab/>
      </w:r>
    </w:p>
    <w:p w14:paraId="7BCB4975" w14:textId="77777777" w:rsidR="00D82DC2" w:rsidRPr="002D7896" w:rsidRDefault="00D82DC2">
      <w:pPr>
        <w:tabs>
          <w:tab w:val="left" w:pos="-720"/>
          <w:tab w:val="left" w:pos="0"/>
          <w:tab w:val="left" w:pos="720"/>
          <w:tab w:val="left" w:pos="9180"/>
        </w:tabs>
        <w:spacing w:before="120"/>
        <w:ind w:left="720"/>
        <w:rPr>
          <w:rFonts w:ascii="Arial" w:hAnsi="Arial" w:cs="Arial"/>
          <w:sz w:val="22"/>
          <w:szCs w:val="22"/>
          <w:u w:val="single"/>
        </w:rPr>
      </w:pPr>
      <w:r w:rsidRPr="002D7896">
        <w:rPr>
          <w:rFonts w:ascii="Arial" w:hAnsi="Arial" w:cs="Arial"/>
          <w:sz w:val="22"/>
          <w:szCs w:val="22"/>
          <w:u w:val="single"/>
        </w:rPr>
        <w:tab/>
      </w:r>
    </w:p>
    <w:p w14:paraId="40CE095C" w14:textId="77777777" w:rsidR="00D82DC2" w:rsidRPr="002D7896" w:rsidRDefault="00D82DC2">
      <w:pPr>
        <w:tabs>
          <w:tab w:val="left" w:pos="-720"/>
          <w:tab w:val="left" w:pos="0"/>
          <w:tab w:val="left" w:pos="720"/>
          <w:tab w:val="left" w:pos="9180"/>
        </w:tabs>
        <w:spacing w:before="120"/>
        <w:ind w:left="720"/>
        <w:rPr>
          <w:rFonts w:ascii="Arial" w:hAnsi="Arial" w:cs="Arial"/>
          <w:sz w:val="22"/>
          <w:szCs w:val="22"/>
          <w:u w:val="single"/>
        </w:rPr>
      </w:pPr>
      <w:r w:rsidRPr="002D7896">
        <w:rPr>
          <w:rFonts w:ascii="Arial" w:hAnsi="Arial" w:cs="Arial"/>
          <w:sz w:val="22"/>
          <w:szCs w:val="22"/>
          <w:u w:val="single"/>
        </w:rPr>
        <w:tab/>
      </w:r>
    </w:p>
    <w:p w14:paraId="3B49F201" w14:textId="06188ED0" w:rsidR="00D82DC2" w:rsidRPr="002D7896" w:rsidRDefault="00D82DC2">
      <w:pPr>
        <w:tabs>
          <w:tab w:val="left" w:pos="-720"/>
          <w:tab w:val="left" w:pos="0"/>
          <w:tab w:val="left" w:pos="720"/>
          <w:tab w:val="left" w:pos="9180"/>
        </w:tabs>
        <w:spacing w:before="120"/>
        <w:ind w:left="720"/>
        <w:rPr>
          <w:rFonts w:ascii="Arial" w:hAnsi="Arial" w:cs="Arial"/>
          <w:sz w:val="22"/>
          <w:szCs w:val="22"/>
        </w:rPr>
      </w:pPr>
      <w:r w:rsidRPr="002D7896">
        <w:rPr>
          <w:rFonts w:ascii="Arial" w:hAnsi="Arial" w:cs="Arial"/>
          <w:sz w:val="22"/>
          <w:szCs w:val="22"/>
          <w:u w:val="single"/>
        </w:rPr>
        <w:tab/>
      </w:r>
    </w:p>
    <w:p w14:paraId="1ED5D334" w14:textId="77777777" w:rsidR="00D82DC2" w:rsidRPr="002D7896" w:rsidRDefault="00D82DC2">
      <w:pPr>
        <w:tabs>
          <w:tab w:val="center" w:pos="5040"/>
        </w:tabs>
        <w:spacing w:before="120"/>
        <w:jc w:val="center"/>
        <w:rPr>
          <w:rFonts w:ascii="Arial" w:hAnsi="Arial" w:cs="Arial"/>
          <w:b/>
          <w:sz w:val="22"/>
          <w:szCs w:val="22"/>
        </w:rPr>
      </w:pPr>
      <w:r w:rsidRPr="002D7896">
        <w:rPr>
          <w:rFonts w:ascii="Arial" w:hAnsi="Arial" w:cs="Arial"/>
          <w:b/>
          <w:sz w:val="22"/>
          <w:szCs w:val="22"/>
        </w:rPr>
        <w:t>III.  Conclusions of Law</w:t>
      </w:r>
    </w:p>
    <w:p w14:paraId="0676E5AA" w14:textId="772B8405" w:rsidR="007E35DA" w:rsidRDefault="00D82DC2" w:rsidP="007E35DA">
      <w:pPr>
        <w:tabs>
          <w:tab w:val="left" w:pos="-720"/>
          <w:tab w:val="left" w:pos="0"/>
        </w:tabs>
        <w:spacing w:before="120"/>
        <w:ind w:left="720" w:hanging="720"/>
        <w:rPr>
          <w:rFonts w:ascii="Arial" w:hAnsi="Arial" w:cs="Arial"/>
          <w:sz w:val="22"/>
          <w:szCs w:val="22"/>
        </w:rPr>
      </w:pPr>
      <w:r w:rsidRPr="000D122E">
        <w:rPr>
          <w:rFonts w:ascii="Arial" w:hAnsi="Arial" w:cs="Arial"/>
          <w:b/>
          <w:sz w:val="22"/>
          <w:szCs w:val="22"/>
        </w:rPr>
        <w:t>3.1</w:t>
      </w:r>
      <w:r w:rsidRPr="002D7896">
        <w:rPr>
          <w:rFonts w:ascii="Arial" w:hAnsi="Arial" w:cs="Arial"/>
          <w:sz w:val="22"/>
          <w:szCs w:val="22"/>
        </w:rPr>
        <w:tab/>
      </w:r>
      <w:r w:rsidRPr="002D7896">
        <w:rPr>
          <w:rFonts w:ascii="Arial" w:hAnsi="Arial" w:cs="Arial"/>
          <w:b/>
          <w:sz w:val="22"/>
          <w:szCs w:val="22"/>
        </w:rPr>
        <w:t>Jurisdiction</w:t>
      </w:r>
      <w:r w:rsidRPr="002D7896">
        <w:rPr>
          <w:rFonts w:ascii="Arial" w:hAnsi="Arial" w:cs="Arial"/>
          <w:sz w:val="22"/>
          <w:szCs w:val="22"/>
        </w:rPr>
        <w:t>:</w:t>
      </w:r>
    </w:p>
    <w:p w14:paraId="0C142645" w14:textId="53873E89" w:rsidR="00D82DC2" w:rsidRPr="002D7896" w:rsidRDefault="00D82DC2" w:rsidP="000D122E">
      <w:pPr>
        <w:tabs>
          <w:tab w:val="left" w:pos="-720"/>
          <w:tab w:val="left" w:pos="0"/>
        </w:tabs>
        <w:spacing w:before="120"/>
        <w:ind w:left="720"/>
        <w:rPr>
          <w:rFonts w:ascii="Arial" w:hAnsi="Arial" w:cs="Arial"/>
          <w:sz w:val="22"/>
          <w:szCs w:val="22"/>
        </w:rPr>
      </w:pPr>
      <w:r w:rsidRPr="002D7896">
        <w:rPr>
          <w:rFonts w:ascii="Arial" w:hAnsi="Arial" w:cs="Arial"/>
          <w:sz w:val="22"/>
          <w:szCs w:val="22"/>
        </w:rPr>
        <w:lastRenderedPageBreak/>
        <w:t>The court has jurisdiction over:</w:t>
      </w:r>
    </w:p>
    <w:p w14:paraId="7C0CD744" w14:textId="5B74B870" w:rsidR="00D82DC2" w:rsidRPr="002D7896" w:rsidRDefault="00D82DC2" w:rsidP="000D122E">
      <w:pPr>
        <w:tabs>
          <w:tab w:val="left" w:pos="-720"/>
          <w:tab w:val="left" w:pos="0"/>
          <w:tab w:val="left" w:pos="720"/>
          <w:tab w:val="left" w:pos="1440"/>
          <w:tab w:val="left" w:pos="2160"/>
          <w:tab w:val="left" w:pos="2880"/>
          <w:tab w:val="left" w:pos="3600"/>
          <w:tab w:val="left" w:pos="4320"/>
          <w:tab w:val="left" w:pos="5040"/>
        </w:tabs>
        <w:spacing w:before="120"/>
        <w:ind w:left="5760" w:hanging="576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7E35DA">
        <w:rPr>
          <w:rFonts w:ascii="Arial" w:hAnsi="Arial" w:cs="Arial"/>
          <w:sz w:val="22"/>
          <w:szCs w:val="22"/>
        </w:rPr>
        <w:t>C</w:t>
      </w:r>
      <w:r w:rsidRPr="002D7896">
        <w:rPr>
          <w:rFonts w:ascii="Arial" w:hAnsi="Arial" w:cs="Arial"/>
          <w:sz w:val="22"/>
          <w:szCs w:val="22"/>
        </w:rPr>
        <w:t>hild</w:t>
      </w:r>
      <w:r w:rsidRPr="002D7896">
        <w:rPr>
          <w:rFonts w:ascii="Arial" w:hAnsi="Arial" w:cs="Arial"/>
          <w:sz w:val="22"/>
          <w:szCs w:val="22"/>
        </w:rPr>
        <w:tab/>
      </w:r>
      <w:r w:rsidRPr="002D7896">
        <w:rPr>
          <w:rFonts w:ascii="Arial" w:hAnsi="Arial" w:cs="Arial"/>
          <w:sz w:val="22"/>
          <w:szCs w:val="22"/>
        </w:rPr>
        <w:tab/>
      </w:r>
      <w:r w:rsidR="007E35DA">
        <w:rPr>
          <w:rFonts w:ascii="Arial" w:hAnsi="Arial" w:cs="Arial"/>
          <w:sz w:val="22"/>
          <w:szCs w:val="22"/>
        </w:rPr>
        <w:t xml:space="preserve">             </w:t>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3077A3" w:rsidRPr="002D7896">
        <w:rPr>
          <w:rFonts w:ascii="Arial" w:hAnsi="Arial" w:cs="Arial"/>
          <w:sz w:val="22"/>
          <w:szCs w:val="22"/>
        </w:rPr>
        <w:t>P</w:t>
      </w:r>
      <w:r w:rsidR="008E1040" w:rsidRPr="002D7896">
        <w:rPr>
          <w:rFonts w:ascii="Arial" w:hAnsi="Arial" w:cs="Arial"/>
          <w:sz w:val="22"/>
          <w:szCs w:val="22"/>
        </w:rPr>
        <w:t>arent 1</w:t>
      </w:r>
    </w:p>
    <w:p w14:paraId="13AB405F" w14:textId="0C74E9E2" w:rsidR="00D82DC2" w:rsidRPr="002D7896" w:rsidRDefault="00D82DC2">
      <w:pPr>
        <w:tabs>
          <w:tab w:val="left" w:pos="-720"/>
          <w:tab w:val="left" w:pos="0"/>
          <w:tab w:val="left" w:pos="720"/>
          <w:tab w:val="left" w:pos="1440"/>
          <w:tab w:val="left" w:pos="2160"/>
          <w:tab w:val="left" w:pos="2880"/>
          <w:tab w:val="left" w:pos="3600"/>
          <w:tab w:val="left" w:pos="4320"/>
          <w:tab w:val="left" w:pos="5040"/>
        </w:tabs>
        <w:spacing w:after="120"/>
        <w:ind w:left="5760" w:hanging="576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3077A3" w:rsidRPr="002D7896">
        <w:rPr>
          <w:rFonts w:ascii="Arial" w:hAnsi="Arial" w:cs="Arial"/>
          <w:sz w:val="22"/>
          <w:szCs w:val="22"/>
        </w:rPr>
        <w:t>P</w:t>
      </w:r>
      <w:r w:rsidR="008E1040" w:rsidRPr="002D7896">
        <w:rPr>
          <w:rFonts w:ascii="Arial" w:hAnsi="Arial" w:cs="Arial"/>
          <w:sz w:val="22"/>
          <w:szCs w:val="22"/>
        </w:rPr>
        <w:t>arent 2</w:t>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ab/>
      </w:r>
      <w:r w:rsidR="007E35DA">
        <w:rPr>
          <w:rFonts w:ascii="Arial" w:hAnsi="Arial" w:cs="Arial"/>
          <w:sz w:val="22"/>
          <w:szCs w:val="22"/>
        </w:rPr>
        <w:t>G</w:t>
      </w:r>
      <w:r w:rsidRPr="002D7896">
        <w:rPr>
          <w:rFonts w:ascii="Arial" w:hAnsi="Arial" w:cs="Arial"/>
          <w:sz w:val="22"/>
          <w:szCs w:val="22"/>
        </w:rPr>
        <w:t xml:space="preserve">uardian or </w:t>
      </w:r>
      <w:r w:rsidR="007E35DA">
        <w:rPr>
          <w:rFonts w:ascii="Arial" w:hAnsi="Arial" w:cs="Arial"/>
          <w:sz w:val="22"/>
          <w:szCs w:val="22"/>
        </w:rPr>
        <w:t>L</w:t>
      </w:r>
      <w:r w:rsidRPr="002D7896">
        <w:rPr>
          <w:rFonts w:ascii="Arial" w:hAnsi="Arial" w:cs="Arial"/>
          <w:sz w:val="22"/>
          <w:szCs w:val="22"/>
        </w:rPr>
        <w:t>egal custodian</w:t>
      </w:r>
    </w:p>
    <w:p w14:paraId="349B118A" w14:textId="27D48E02" w:rsidR="007E35DA" w:rsidRDefault="00D82DC2" w:rsidP="002D7896">
      <w:pPr>
        <w:tabs>
          <w:tab w:val="left" w:pos="-720"/>
          <w:tab w:val="left" w:pos="0"/>
        </w:tabs>
        <w:ind w:left="720" w:hanging="720"/>
        <w:rPr>
          <w:rFonts w:ascii="Arial" w:hAnsi="Arial" w:cs="Arial"/>
          <w:sz w:val="22"/>
          <w:szCs w:val="22"/>
        </w:rPr>
      </w:pPr>
      <w:r w:rsidRPr="000D122E">
        <w:rPr>
          <w:rFonts w:ascii="Arial" w:hAnsi="Arial" w:cs="Arial"/>
          <w:b/>
          <w:sz w:val="22"/>
          <w:szCs w:val="22"/>
        </w:rPr>
        <w:t>3.2</w:t>
      </w:r>
      <w:r w:rsidRPr="002D7896">
        <w:rPr>
          <w:rFonts w:ascii="Arial" w:hAnsi="Arial" w:cs="Arial"/>
          <w:sz w:val="22"/>
          <w:szCs w:val="22"/>
        </w:rPr>
        <w:tab/>
      </w:r>
      <w:r w:rsidRPr="002D7896">
        <w:rPr>
          <w:rFonts w:ascii="Arial" w:hAnsi="Arial" w:cs="Arial"/>
          <w:b/>
          <w:sz w:val="22"/>
          <w:szCs w:val="22"/>
        </w:rPr>
        <w:t>Notice</w:t>
      </w:r>
      <w:r w:rsidRPr="002D7896">
        <w:rPr>
          <w:rFonts w:ascii="Arial" w:hAnsi="Arial" w:cs="Arial"/>
          <w:sz w:val="22"/>
          <w:szCs w:val="22"/>
        </w:rPr>
        <w:t>:</w:t>
      </w:r>
    </w:p>
    <w:p w14:paraId="121C9ABE" w14:textId="66CBD444" w:rsidR="00D82DC2" w:rsidRPr="002D7896" w:rsidRDefault="00D82DC2" w:rsidP="000D122E">
      <w:pPr>
        <w:tabs>
          <w:tab w:val="left" w:pos="-720"/>
          <w:tab w:val="left" w:pos="0"/>
        </w:tabs>
        <w:spacing w:before="120"/>
        <w:ind w:left="720"/>
        <w:rPr>
          <w:rFonts w:ascii="Arial" w:hAnsi="Arial" w:cs="Arial"/>
          <w:sz w:val="22"/>
          <w:szCs w:val="22"/>
        </w:rPr>
      </w:pPr>
      <w:r w:rsidRPr="002D7896">
        <w:rPr>
          <w:rFonts w:ascii="Arial" w:hAnsi="Arial" w:cs="Arial"/>
          <w:sz w:val="22"/>
          <w:szCs w:val="22"/>
        </w:rPr>
        <w:t>The following have received timely and proper notice of these proceedings:</w:t>
      </w:r>
    </w:p>
    <w:p w14:paraId="6E6921CB" w14:textId="6BC2FB6B" w:rsidR="00D82DC2" w:rsidRDefault="00D82DC2" w:rsidP="000D122E">
      <w:pPr>
        <w:tabs>
          <w:tab w:val="left" w:pos="-720"/>
          <w:tab w:val="left" w:pos="0"/>
        </w:tabs>
        <w:spacing w:before="120"/>
        <w:ind w:left="720" w:hanging="72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 xml:space="preserve"> </w:t>
      </w:r>
      <w:r w:rsidR="003077A3" w:rsidRPr="002D7896">
        <w:rPr>
          <w:rFonts w:ascii="Arial" w:hAnsi="Arial" w:cs="Arial"/>
          <w:sz w:val="22"/>
          <w:szCs w:val="22"/>
        </w:rPr>
        <w:t>P</w:t>
      </w:r>
      <w:r w:rsidR="008E1040" w:rsidRPr="002D7896">
        <w:rPr>
          <w:rFonts w:ascii="Arial" w:hAnsi="Arial" w:cs="Arial"/>
          <w:sz w:val="22"/>
          <w:szCs w:val="22"/>
        </w:rPr>
        <w:t xml:space="preserve">arent </w:t>
      </w:r>
      <w:proofErr w:type="gramStart"/>
      <w:r w:rsidR="008E1040" w:rsidRPr="002D7896">
        <w:rPr>
          <w:rFonts w:ascii="Arial" w:hAnsi="Arial" w:cs="Arial"/>
          <w:sz w:val="22"/>
          <w:szCs w:val="22"/>
        </w:rPr>
        <w:t>1</w:t>
      </w:r>
      <w:r w:rsidRPr="002D7896">
        <w:rPr>
          <w:rFonts w:ascii="Arial" w:hAnsi="Arial" w:cs="Arial"/>
          <w:sz w:val="22"/>
          <w:szCs w:val="22"/>
        </w:rPr>
        <w:t xml:space="preserve">  </w:t>
      </w:r>
      <w:r w:rsidR="00F21A61" w:rsidRPr="002D7896">
        <w:rPr>
          <w:rFonts w:ascii="Arial" w:hAnsi="Arial" w:cs="Arial"/>
          <w:sz w:val="22"/>
          <w:szCs w:val="22"/>
        </w:rPr>
        <w:t>[</w:t>
      </w:r>
      <w:proofErr w:type="gramEnd"/>
      <w:r w:rsidR="00F21A61" w:rsidRPr="002D7896">
        <w:rPr>
          <w:rFonts w:ascii="Arial" w:hAnsi="Arial" w:cs="Arial"/>
          <w:sz w:val="22"/>
          <w:szCs w:val="22"/>
        </w:rPr>
        <w:t xml:space="preserve">  ]</w:t>
      </w:r>
      <w:r w:rsidRPr="002D7896">
        <w:rPr>
          <w:rFonts w:ascii="Arial" w:hAnsi="Arial" w:cs="Arial"/>
          <w:sz w:val="22"/>
          <w:szCs w:val="22"/>
        </w:rPr>
        <w:t xml:space="preserve"> </w:t>
      </w:r>
      <w:r w:rsidR="003077A3" w:rsidRPr="002D7896">
        <w:rPr>
          <w:rFonts w:ascii="Arial" w:hAnsi="Arial" w:cs="Arial"/>
          <w:sz w:val="22"/>
          <w:szCs w:val="22"/>
        </w:rPr>
        <w:t>P</w:t>
      </w:r>
      <w:r w:rsidR="008E1040" w:rsidRPr="002D7896">
        <w:rPr>
          <w:rFonts w:ascii="Arial" w:hAnsi="Arial" w:cs="Arial"/>
          <w:sz w:val="22"/>
          <w:szCs w:val="22"/>
        </w:rPr>
        <w:t>arent 2</w:t>
      </w:r>
      <w:r w:rsidRPr="002D7896">
        <w:rPr>
          <w:rFonts w:ascii="Arial" w:hAnsi="Arial" w:cs="Arial"/>
          <w:sz w:val="22"/>
          <w:szCs w:val="22"/>
        </w:rPr>
        <w:t xml:space="preserve">  </w:t>
      </w:r>
      <w:r w:rsidR="00F21A61" w:rsidRPr="002D7896">
        <w:rPr>
          <w:rFonts w:ascii="Arial" w:hAnsi="Arial" w:cs="Arial"/>
          <w:sz w:val="22"/>
          <w:szCs w:val="22"/>
        </w:rPr>
        <w:t>[  ]</w:t>
      </w:r>
      <w:r w:rsidRPr="002D7896">
        <w:rPr>
          <w:rFonts w:ascii="Arial" w:hAnsi="Arial" w:cs="Arial"/>
          <w:sz w:val="22"/>
          <w:szCs w:val="22"/>
        </w:rPr>
        <w:t xml:space="preserve"> </w:t>
      </w:r>
      <w:r w:rsidR="007E35DA">
        <w:rPr>
          <w:rFonts w:ascii="Arial" w:hAnsi="Arial" w:cs="Arial"/>
          <w:sz w:val="22"/>
          <w:szCs w:val="22"/>
        </w:rPr>
        <w:t>G</w:t>
      </w:r>
      <w:r w:rsidRPr="002D7896">
        <w:rPr>
          <w:rFonts w:ascii="Arial" w:hAnsi="Arial" w:cs="Arial"/>
          <w:sz w:val="22"/>
          <w:szCs w:val="22"/>
        </w:rPr>
        <w:t xml:space="preserve">uardian or legal custodian  </w:t>
      </w:r>
      <w:r w:rsidR="00F21A61" w:rsidRPr="002D7896">
        <w:rPr>
          <w:rFonts w:ascii="Arial" w:hAnsi="Arial" w:cs="Arial"/>
          <w:sz w:val="22"/>
          <w:szCs w:val="22"/>
        </w:rPr>
        <w:t>[  ]</w:t>
      </w:r>
      <w:r w:rsidRPr="002D7896">
        <w:rPr>
          <w:rFonts w:ascii="Arial" w:hAnsi="Arial" w:cs="Arial"/>
          <w:sz w:val="22"/>
          <w:szCs w:val="22"/>
        </w:rPr>
        <w:t xml:space="preserve"> </w:t>
      </w:r>
      <w:r w:rsidR="007E35DA">
        <w:rPr>
          <w:rFonts w:ascii="Arial" w:hAnsi="Arial" w:cs="Arial"/>
          <w:sz w:val="22"/>
          <w:szCs w:val="22"/>
        </w:rPr>
        <w:t>C</w:t>
      </w:r>
      <w:r w:rsidRPr="002D7896">
        <w:rPr>
          <w:rFonts w:ascii="Arial" w:hAnsi="Arial" w:cs="Arial"/>
          <w:sz w:val="22"/>
          <w:szCs w:val="22"/>
        </w:rPr>
        <w:t>hild if 12 or older.</w:t>
      </w:r>
    </w:p>
    <w:p w14:paraId="2A994EFB" w14:textId="19D363DB" w:rsidR="007E35DA" w:rsidRDefault="00D82DC2" w:rsidP="007E35DA">
      <w:pPr>
        <w:tabs>
          <w:tab w:val="left" w:pos="-720"/>
          <w:tab w:val="left" w:pos="0"/>
          <w:tab w:val="left" w:pos="720"/>
        </w:tabs>
        <w:spacing w:before="120"/>
        <w:ind w:left="720" w:hanging="720"/>
        <w:rPr>
          <w:rFonts w:ascii="Arial" w:hAnsi="Arial" w:cs="Arial"/>
          <w:sz w:val="22"/>
          <w:szCs w:val="22"/>
        </w:rPr>
      </w:pPr>
      <w:r w:rsidRPr="000D122E">
        <w:rPr>
          <w:rFonts w:ascii="Arial" w:hAnsi="Arial" w:cs="Arial"/>
          <w:b/>
          <w:sz w:val="22"/>
          <w:szCs w:val="22"/>
        </w:rPr>
        <w:t>3.3</w:t>
      </w:r>
      <w:r w:rsidRPr="002D7896">
        <w:rPr>
          <w:rFonts w:ascii="Arial" w:hAnsi="Arial" w:cs="Arial"/>
          <w:sz w:val="22"/>
          <w:szCs w:val="22"/>
        </w:rPr>
        <w:tab/>
      </w:r>
      <w:r w:rsidRPr="002D7896">
        <w:rPr>
          <w:rFonts w:ascii="Arial" w:hAnsi="Arial" w:cs="Arial"/>
          <w:b/>
          <w:sz w:val="22"/>
          <w:szCs w:val="22"/>
        </w:rPr>
        <w:t>Default</w:t>
      </w:r>
      <w:r w:rsidRPr="002D7896">
        <w:rPr>
          <w:rFonts w:ascii="Arial" w:hAnsi="Arial" w:cs="Arial"/>
          <w:sz w:val="22"/>
          <w:szCs w:val="22"/>
        </w:rPr>
        <w:t>:</w:t>
      </w:r>
    </w:p>
    <w:p w14:paraId="577C32B6" w14:textId="6C524120" w:rsidR="00D82DC2" w:rsidRPr="002D7896" w:rsidRDefault="00D82DC2" w:rsidP="000D122E">
      <w:pPr>
        <w:tabs>
          <w:tab w:val="left" w:pos="-720"/>
          <w:tab w:val="left" w:pos="0"/>
          <w:tab w:val="left" w:pos="720"/>
        </w:tabs>
        <w:spacing w:before="120"/>
        <w:ind w:left="720"/>
        <w:rPr>
          <w:rFonts w:ascii="Arial" w:hAnsi="Arial" w:cs="Arial"/>
          <w:sz w:val="22"/>
          <w:szCs w:val="22"/>
        </w:rPr>
      </w:pPr>
      <w:r w:rsidRPr="002D7896">
        <w:rPr>
          <w:rFonts w:ascii="Arial" w:hAnsi="Arial" w:cs="Arial"/>
          <w:sz w:val="22"/>
          <w:szCs w:val="22"/>
        </w:rPr>
        <w:t>The following have failed to appear and a default order has been entered:</w:t>
      </w:r>
    </w:p>
    <w:p w14:paraId="52B25CC3" w14:textId="5752D4DB" w:rsidR="00D82DC2" w:rsidRPr="002D7896" w:rsidRDefault="00D82DC2" w:rsidP="000D122E">
      <w:pPr>
        <w:tabs>
          <w:tab w:val="left" w:pos="-720"/>
          <w:tab w:val="left" w:pos="0"/>
          <w:tab w:val="left" w:pos="720"/>
        </w:tabs>
        <w:spacing w:before="120"/>
        <w:ind w:left="720" w:hanging="720"/>
        <w:rPr>
          <w:rFonts w:ascii="Arial" w:hAnsi="Arial" w:cs="Arial"/>
          <w:sz w:val="22"/>
          <w:szCs w:val="22"/>
        </w:rPr>
      </w:pPr>
      <w:r w:rsidRPr="002D7896">
        <w:rPr>
          <w:rFonts w:ascii="Arial" w:hAnsi="Arial" w:cs="Arial"/>
          <w:sz w:val="22"/>
          <w:szCs w:val="22"/>
        </w:rPr>
        <w:tab/>
      </w:r>
      <w:r w:rsidR="00F21A61" w:rsidRPr="002D7896">
        <w:rPr>
          <w:rFonts w:ascii="Arial" w:hAnsi="Arial" w:cs="Arial"/>
          <w:sz w:val="22"/>
          <w:szCs w:val="22"/>
        </w:rPr>
        <w:t>[  ]</w:t>
      </w:r>
      <w:r w:rsidRPr="002D7896">
        <w:rPr>
          <w:rFonts w:ascii="Arial" w:hAnsi="Arial" w:cs="Arial"/>
          <w:sz w:val="22"/>
          <w:szCs w:val="22"/>
        </w:rPr>
        <w:t xml:space="preserve"> </w:t>
      </w:r>
      <w:r w:rsidR="003077A3" w:rsidRPr="002D7896">
        <w:rPr>
          <w:rFonts w:ascii="Arial" w:hAnsi="Arial" w:cs="Arial"/>
          <w:sz w:val="22"/>
          <w:szCs w:val="22"/>
        </w:rPr>
        <w:t>P</w:t>
      </w:r>
      <w:r w:rsidR="008E1040" w:rsidRPr="002D7896">
        <w:rPr>
          <w:rFonts w:ascii="Arial" w:hAnsi="Arial" w:cs="Arial"/>
          <w:sz w:val="22"/>
          <w:szCs w:val="22"/>
        </w:rPr>
        <w:t xml:space="preserve">arent </w:t>
      </w:r>
      <w:proofErr w:type="gramStart"/>
      <w:r w:rsidR="008E1040" w:rsidRPr="002D7896">
        <w:rPr>
          <w:rFonts w:ascii="Arial" w:hAnsi="Arial" w:cs="Arial"/>
          <w:sz w:val="22"/>
          <w:szCs w:val="22"/>
        </w:rPr>
        <w:t>1</w:t>
      </w:r>
      <w:r w:rsidRPr="002D7896">
        <w:rPr>
          <w:rFonts w:ascii="Arial" w:hAnsi="Arial" w:cs="Arial"/>
          <w:sz w:val="22"/>
          <w:szCs w:val="22"/>
        </w:rPr>
        <w:t xml:space="preserve">  </w:t>
      </w:r>
      <w:r w:rsidR="00F21A61" w:rsidRPr="002D7896">
        <w:rPr>
          <w:rFonts w:ascii="Arial" w:hAnsi="Arial" w:cs="Arial"/>
          <w:sz w:val="22"/>
          <w:szCs w:val="22"/>
        </w:rPr>
        <w:t>[</w:t>
      </w:r>
      <w:proofErr w:type="gramEnd"/>
      <w:r w:rsidR="00F21A61" w:rsidRPr="002D7896">
        <w:rPr>
          <w:rFonts w:ascii="Arial" w:hAnsi="Arial" w:cs="Arial"/>
          <w:sz w:val="22"/>
          <w:szCs w:val="22"/>
        </w:rPr>
        <w:t xml:space="preserve">  ]</w:t>
      </w:r>
      <w:r w:rsidRPr="002D7896">
        <w:rPr>
          <w:rFonts w:ascii="Arial" w:hAnsi="Arial" w:cs="Arial"/>
          <w:sz w:val="22"/>
          <w:szCs w:val="22"/>
        </w:rPr>
        <w:t xml:space="preserve"> </w:t>
      </w:r>
      <w:r w:rsidR="003077A3" w:rsidRPr="002D7896">
        <w:rPr>
          <w:rFonts w:ascii="Arial" w:hAnsi="Arial" w:cs="Arial"/>
          <w:sz w:val="22"/>
          <w:szCs w:val="22"/>
        </w:rPr>
        <w:t>P</w:t>
      </w:r>
      <w:r w:rsidR="008E1040" w:rsidRPr="002D7896">
        <w:rPr>
          <w:rFonts w:ascii="Arial" w:hAnsi="Arial" w:cs="Arial"/>
          <w:sz w:val="22"/>
          <w:szCs w:val="22"/>
        </w:rPr>
        <w:t>arent 2</w:t>
      </w:r>
      <w:r w:rsidRPr="002D7896">
        <w:rPr>
          <w:rFonts w:ascii="Arial" w:hAnsi="Arial" w:cs="Arial"/>
          <w:sz w:val="22"/>
          <w:szCs w:val="22"/>
        </w:rPr>
        <w:t xml:space="preserve">  </w:t>
      </w:r>
      <w:r w:rsidR="00F21A61" w:rsidRPr="002D7896">
        <w:rPr>
          <w:rFonts w:ascii="Arial" w:hAnsi="Arial" w:cs="Arial"/>
          <w:sz w:val="22"/>
          <w:szCs w:val="22"/>
        </w:rPr>
        <w:t>[  ]</w:t>
      </w:r>
      <w:r w:rsidRPr="002D7896">
        <w:rPr>
          <w:rFonts w:ascii="Arial" w:hAnsi="Arial" w:cs="Arial"/>
          <w:sz w:val="22"/>
          <w:szCs w:val="22"/>
        </w:rPr>
        <w:t xml:space="preserve"> </w:t>
      </w:r>
      <w:r w:rsidR="007E35DA">
        <w:rPr>
          <w:rFonts w:ascii="Arial" w:hAnsi="Arial" w:cs="Arial"/>
          <w:sz w:val="22"/>
          <w:szCs w:val="22"/>
        </w:rPr>
        <w:t>G</w:t>
      </w:r>
      <w:r w:rsidRPr="002D7896">
        <w:rPr>
          <w:rFonts w:ascii="Arial" w:hAnsi="Arial" w:cs="Arial"/>
          <w:sz w:val="22"/>
          <w:szCs w:val="22"/>
        </w:rPr>
        <w:t>uardian or legal custodian.</w:t>
      </w:r>
    </w:p>
    <w:p w14:paraId="1F9D8D38" w14:textId="723D7DC4" w:rsidR="00D82DC2" w:rsidRPr="002D7896" w:rsidRDefault="00D82DC2" w:rsidP="000D122E">
      <w:pPr>
        <w:tabs>
          <w:tab w:val="left" w:pos="-720"/>
          <w:tab w:val="left" w:pos="0"/>
        </w:tabs>
        <w:spacing w:before="120"/>
        <w:ind w:left="720" w:hanging="720"/>
        <w:rPr>
          <w:rFonts w:ascii="Arial" w:hAnsi="Arial" w:cs="Arial"/>
          <w:sz w:val="22"/>
          <w:szCs w:val="22"/>
        </w:rPr>
      </w:pPr>
      <w:r w:rsidRPr="000D122E">
        <w:rPr>
          <w:rFonts w:ascii="Arial" w:hAnsi="Arial" w:cs="Arial"/>
          <w:b/>
          <w:sz w:val="22"/>
          <w:szCs w:val="22"/>
        </w:rPr>
        <w:t>3.4</w:t>
      </w:r>
      <w:r w:rsidRPr="002D7896">
        <w:rPr>
          <w:rFonts w:ascii="Arial" w:hAnsi="Arial" w:cs="Arial"/>
          <w:sz w:val="22"/>
          <w:szCs w:val="22"/>
        </w:rPr>
        <w:tab/>
      </w:r>
      <w:r w:rsidRPr="002D7896">
        <w:rPr>
          <w:rFonts w:ascii="Arial" w:hAnsi="Arial" w:cs="Arial"/>
          <w:b/>
          <w:sz w:val="22"/>
          <w:szCs w:val="22"/>
        </w:rPr>
        <w:t>Dependency</w:t>
      </w:r>
      <w:r w:rsidRPr="002D7896">
        <w:rPr>
          <w:rFonts w:ascii="Arial" w:hAnsi="Arial" w:cs="Arial"/>
          <w:sz w:val="22"/>
          <w:szCs w:val="22"/>
        </w:rPr>
        <w:t>:</w:t>
      </w:r>
    </w:p>
    <w:p w14:paraId="7A3F51CA" w14:textId="77777777" w:rsidR="00D82DC2" w:rsidRPr="002D7896" w:rsidRDefault="00F21A61" w:rsidP="000D122E">
      <w:pPr>
        <w:tabs>
          <w:tab w:val="left" w:pos="-720"/>
          <w:tab w:val="left" w:pos="0"/>
          <w:tab w:val="left" w:pos="720"/>
        </w:tabs>
        <w:spacing w:before="120" w:after="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is not dependent and the matter should be dismissed.</w:t>
      </w:r>
    </w:p>
    <w:p w14:paraId="6A31B847" w14:textId="3E805C6C" w:rsidR="00D82DC2" w:rsidRPr="002D7896" w:rsidRDefault="00F21A61">
      <w:pPr>
        <w:tabs>
          <w:tab w:val="left" w:pos="-720"/>
          <w:tab w:val="left" w:pos="0"/>
        </w:tabs>
        <w:spacing w:after="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should be found dependent</w:t>
      </w:r>
      <w:r w:rsidR="00CA64DE">
        <w:rPr>
          <w:rFonts w:ascii="Arial" w:hAnsi="Arial" w:cs="Arial"/>
          <w:sz w:val="22"/>
          <w:szCs w:val="22"/>
        </w:rPr>
        <w:t>,</w:t>
      </w:r>
      <w:r w:rsidR="00D82DC2" w:rsidRPr="002D7896">
        <w:rPr>
          <w:rFonts w:ascii="Arial" w:hAnsi="Arial" w:cs="Arial"/>
          <w:sz w:val="22"/>
          <w:szCs w:val="22"/>
        </w:rPr>
        <w:t xml:space="preserve"> pursuant to RCW 13.34.030.</w:t>
      </w:r>
    </w:p>
    <w:p w14:paraId="04764BB7" w14:textId="3C0ECBB4" w:rsidR="007E35DA" w:rsidRDefault="00D82DC2" w:rsidP="007E35DA">
      <w:pPr>
        <w:tabs>
          <w:tab w:val="left" w:pos="-720"/>
          <w:tab w:val="left" w:pos="0"/>
          <w:tab w:val="left" w:pos="720"/>
        </w:tabs>
        <w:spacing w:after="120"/>
        <w:ind w:left="720" w:hanging="720"/>
        <w:rPr>
          <w:rFonts w:ascii="Arial" w:hAnsi="Arial" w:cs="Arial"/>
          <w:sz w:val="22"/>
          <w:szCs w:val="22"/>
        </w:rPr>
      </w:pPr>
      <w:r w:rsidRPr="000D122E">
        <w:rPr>
          <w:rFonts w:ascii="Arial" w:hAnsi="Arial" w:cs="Arial"/>
          <w:b/>
          <w:sz w:val="22"/>
          <w:szCs w:val="22"/>
        </w:rPr>
        <w:t>3.5</w:t>
      </w:r>
      <w:r w:rsidRPr="002D7896">
        <w:rPr>
          <w:rFonts w:ascii="Arial" w:hAnsi="Arial" w:cs="Arial"/>
          <w:sz w:val="22"/>
          <w:szCs w:val="22"/>
        </w:rPr>
        <w:tab/>
      </w:r>
      <w:r w:rsidRPr="002D7896">
        <w:rPr>
          <w:rFonts w:ascii="Arial" w:hAnsi="Arial" w:cs="Arial"/>
          <w:b/>
          <w:sz w:val="22"/>
          <w:szCs w:val="22"/>
        </w:rPr>
        <w:t xml:space="preserve">Termination </w:t>
      </w:r>
      <w:r w:rsidR="00611567">
        <w:rPr>
          <w:rFonts w:ascii="Arial" w:hAnsi="Arial" w:cs="Arial"/>
          <w:b/>
          <w:sz w:val="22"/>
          <w:szCs w:val="22"/>
        </w:rPr>
        <w:t>P</w:t>
      </w:r>
      <w:r w:rsidRPr="002D7896">
        <w:rPr>
          <w:rFonts w:ascii="Arial" w:hAnsi="Arial" w:cs="Arial"/>
          <w:b/>
          <w:sz w:val="22"/>
          <w:szCs w:val="22"/>
        </w:rPr>
        <w:t>etition</w:t>
      </w:r>
      <w:r w:rsidRPr="002D7896">
        <w:rPr>
          <w:rFonts w:ascii="Arial" w:hAnsi="Arial" w:cs="Arial"/>
          <w:sz w:val="22"/>
          <w:szCs w:val="22"/>
        </w:rPr>
        <w:t>:</w:t>
      </w:r>
    </w:p>
    <w:p w14:paraId="10776C6A" w14:textId="68BF9BF7" w:rsidR="00D82DC2" w:rsidRPr="002D7896" w:rsidRDefault="00F21A61" w:rsidP="000D122E">
      <w:pPr>
        <w:tabs>
          <w:tab w:val="left" w:pos="-720"/>
          <w:tab w:val="left" w:pos="0"/>
          <w:tab w:val="left" w:pos="720"/>
        </w:tabs>
        <w:spacing w:after="120"/>
        <w:ind w:left="72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 xml:space="preserve"> A ter</w:t>
      </w:r>
      <w:r w:rsidR="003077A3" w:rsidRPr="002D7896">
        <w:rPr>
          <w:rFonts w:ascii="Arial" w:hAnsi="Arial" w:cs="Arial"/>
          <w:sz w:val="22"/>
          <w:szCs w:val="22"/>
        </w:rPr>
        <w:t>m</w:t>
      </w:r>
      <w:r w:rsidR="00D82DC2" w:rsidRPr="002D7896">
        <w:rPr>
          <w:rFonts w:ascii="Arial" w:hAnsi="Arial" w:cs="Arial"/>
          <w:sz w:val="22"/>
          <w:szCs w:val="22"/>
        </w:rPr>
        <w:t>ination petition should be filed</w:t>
      </w:r>
      <w:r w:rsidR="00CA64DE">
        <w:rPr>
          <w:rFonts w:ascii="Arial" w:hAnsi="Arial" w:cs="Arial"/>
          <w:sz w:val="22"/>
          <w:szCs w:val="22"/>
        </w:rPr>
        <w:t>,</w:t>
      </w:r>
      <w:r w:rsidR="00D82DC2" w:rsidRPr="002D7896">
        <w:rPr>
          <w:rFonts w:ascii="Arial" w:hAnsi="Arial" w:cs="Arial"/>
          <w:sz w:val="22"/>
          <w:szCs w:val="22"/>
        </w:rPr>
        <w:t xml:space="preserve"> pursuant to RCW 13.34.132.</w:t>
      </w:r>
    </w:p>
    <w:p w14:paraId="29752622" w14:textId="1EA989D7" w:rsidR="00D82DC2" w:rsidRPr="002D7896" w:rsidRDefault="00D82DC2" w:rsidP="000D122E">
      <w:pPr>
        <w:tabs>
          <w:tab w:val="left" w:pos="-720"/>
          <w:tab w:val="left" w:pos="0"/>
          <w:tab w:val="left" w:pos="720"/>
        </w:tabs>
        <w:ind w:left="720" w:hanging="720"/>
        <w:rPr>
          <w:rFonts w:ascii="Arial" w:hAnsi="Arial" w:cs="Arial"/>
          <w:sz w:val="22"/>
          <w:szCs w:val="22"/>
        </w:rPr>
      </w:pPr>
      <w:r w:rsidRPr="000D122E">
        <w:rPr>
          <w:rFonts w:ascii="Arial" w:hAnsi="Arial" w:cs="Arial"/>
          <w:b/>
          <w:sz w:val="22"/>
          <w:szCs w:val="22"/>
        </w:rPr>
        <w:t>3</w:t>
      </w:r>
      <w:r w:rsidR="00977433" w:rsidRPr="000D122E">
        <w:rPr>
          <w:rFonts w:ascii="Arial" w:hAnsi="Arial" w:cs="Arial"/>
          <w:b/>
          <w:sz w:val="22"/>
          <w:szCs w:val="22"/>
        </w:rPr>
        <w:t>.6</w:t>
      </w:r>
      <w:r w:rsidRPr="002D7896">
        <w:rPr>
          <w:rFonts w:ascii="Arial" w:hAnsi="Arial" w:cs="Arial"/>
          <w:sz w:val="22"/>
          <w:szCs w:val="22"/>
        </w:rPr>
        <w:tab/>
      </w:r>
      <w:r w:rsidRPr="002D7896">
        <w:rPr>
          <w:rFonts w:ascii="Arial" w:hAnsi="Arial" w:cs="Arial"/>
          <w:b/>
          <w:sz w:val="22"/>
          <w:szCs w:val="22"/>
        </w:rPr>
        <w:t>Other</w:t>
      </w:r>
      <w:proofErr w:type="gramStart"/>
      <w:r w:rsidRPr="002D7896">
        <w:rPr>
          <w:rFonts w:ascii="Arial" w:hAnsi="Arial" w:cs="Arial"/>
          <w:sz w:val="22"/>
          <w:szCs w:val="22"/>
        </w:rPr>
        <w:t>:</w:t>
      </w:r>
      <w:r w:rsidR="00611567">
        <w:rPr>
          <w:rFonts w:ascii="Arial" w:hAnsi="Arial" w:cs="Arial"/>
          <w:sz w:val="22"/>
          <w:szCs w:val="22"/>
        </w:rPr>
        <w:t>_</w:t>
      </w:r>
      <w:proofErr w:type="gramEnd"/>
      <w:r w:rsidR="00611567">
        <w:rPr>
          <w:rFonts w:ascii="Arial" w:hAnsi="Arial" w:cs="Arial"/>
          <w:sz w:val="22"/>
          <w:szCs w:val="22"/>
        </w:rPr>
        <w:t>_______________________________________________________________</w:t>
      </w:r>
    </w:p>
    <w:p w14:paraId="0E44A79E" w14:textId="77777777" w:rsidR="00D82DC2" w:rsidRPr="002D7896" w:rsidRDefault="00D82DC2" w:rsidP="000D122E">
      <w:pPr>
        <w:tabs>
          <w:tab w:val="left" w:pos="-720"/>
          <w:tab w:val="left" w:pos="0"/>
          <w:tab w:val="left" w:pos="720"/>
          <w:tab w:val="left" w:pos="9180"/>
        </w:tabs>
        <w:spacing w:before="120"/>
        <w:ind w:left="720"/>
        <w:rPr>
          <w:rFonts w:ascii="Arial" w:hAnsi="Arial" w:cs="Arial"/>
          <w:sz w:val="22"/>
          <w:szCs w:val="22"/>
          <w:u w:val="single"/>
        </w:rPr>
      </w:pPr>
      <w:r w:rsidRPr="002D7896">
        <w:rPr>
          <w:rFonts w:ascii="Arial" w:hAnsi="Arial" w:cs="Arial"/>
          <w:sz w:val="22"/>
          <w:szCs w:val="22"/>
          <w:u w:val="single"/>
        </w:rPr>
        <w:tab/>
      </w:r>
    </w:p>
    <w:p w14:paraId="7ADF13E3" w14:textId="77777777" w:rsidR="00D82DC2" w:rsidRPr="002D7896" w:rsidRDefault="00D82DC2" w:rsidP="000D122E">
      <w:pPr>
        <w:tabs>
          <w:tab w:val="left" w:pos="-720"/>
          <w:tab w:val="left" w:pos="0"/>
          <w:tab w:val="left" w:pos="720"/>
          <w:tab w:val="left" w:pos="9180"/>
        </w:tabs>
        <w:spacing w:before="120"/>
        <w:ind w:left="720"/>
        <w:rPr>
          <w:rFonts w:ascii="Arial" w:hAnsi="Arial" w:cs="Arial"/>
          <w:sz w:val="22"/>
          <w:szCs w:val="22"/>
          <w:u w:val="single"/>
        </w:rPr>
      </w:pPr>
      <w:r w:rsidRPr="002D7896">
        <w:rPr>
          <w:rFonts w:ascii="Arial" w:hAnsi="Arial" w:cs="Arial"/>
          <w:sz w:val="22"/>
          <w:szCs w:val="22"/>
          <w:u w:val="single"/>
        </w:rPr>
        <w:tab/>
      </w:r>
    </w:p>
    <w:p w14:paraId="5B0AF435" w14:textId="77777777" w:rsidR="00D82DC2" w:rsidRPr="002D7896" w:rsidRDefault="00D82DC2" w:rsidP="000D122E">
      <w:pPr>
        <w:tabs>
          <w:tab w:val="left" w:pos="-720"/>
          <w:tab w:val="left" w:pos="0"/>
          <w:tab w:val="left" w:pos="720"/>
          <w:tab w:val="left" w:pos="9180"/>
        </w:tabs>
        <w:spacing w:before="120"/>
        <w:ind w:left="720"/>
        <w:rPr>
          <w:rFonts w:ascii="Arial" w:hAnsi="Arial" w:cs="Arial"/>
          <w:sz w:val="22"/>
          <w:szCs w:val="22"/>
          <w:u w:val="single"/>
        </w:rPr>
      </w:pPr>
      <w:r w:rsidRPr="002D7896">
        <w:rPr>
          <w:rFonts w:ascii="Arial" w:hAnsi="Arial" w:cs="Arial"/>
          <w:sz w:val="22"/>
          <w:szCs w:val="22"/>
          <w:u w:val="single"/>
        </w:rPr>
        <w:tab/>
      </w:r>
    </w:p>
    <w:p w14:paraId="4E478220" w14:textId="5DAA7BA9" w:rsidR="00D82DC2" w:rsidRPr="002D7896" w:rsidRDefault="00D82DC2" w:rsidP="000D122E">
      <w:pPr>
        <w:tabs>
          <w:tab w:val="left" w:pos="-720"/>
          <w:tab w:val="left" w:pos="0"/>
          <w:tab w:val="left" w:pos="720"/>
          <w:tab w:val="left" w:pos="9180"/>
        </w:tabs>
        <w:spacing w:before="120"/>
        <w:ind w:left="720"/>
        <w:rPr>
          <w:rFonts w:ascii="Arial" w:hAnsi="Arial" w:cs="Arial"/>
          <w:sz w:val="22"/>
          <w:szCs w:val="22"/>
        </w:rPr>
      </w:pPr>
      <w:r w:rsidRPr="002D7896">
        <w:rPr>
          <w:rFonts w:ascii="Arial" w:hAnsi="Arial" w:cs="Arial"/>
          <w:sz w:val="22"/>
          <w:szCs w:val="22"/>
          <w:u w:val="single"/>
        </w:rPr>
        <w:tab/>
      </w:r>
    </w:p>
    <w:p w14:paraId="2857DC8B" w14:textId="77777777" w:rsidR="00D82DC2" w:rsidRPr="002D7896" w:rsidRDefault="00D82DC2" w:rsidP="000D122E">
      <w:pPr>
        <w:tabs>
          <w:tab w:val="center" w:pos="5040"/>
        </w:tabs>
        <w:spacing w:before="120"/>
        <w:jc w:val="center"/>
        <w:rPr>
          <w:rFonts w:ascii="Arial" w:hAnsi="Arial" w:cs="Arial"/>
          <w:b/>
          <w:sz w:val="22"/>
          <w:szCs w:val="22"/>
        </w:rPr>
      </w:pPr>
      <w:r w:rsidRPr="002D7896">
        <w:rPr>
          <w:rFonts w:ascii="Arial" w:hAnsi="Arial" w:cs="Arial"/>
          <w:b/>
          <w:sz w:val="22"/>
          <w:szCs w:val="22"/>
        </w:rPr>
        <w:t>IV.  Order</w:t>
      </w:r>
    </w:p>
    <w:p w14:paraId="4DB48EF2" w14:textId="77777777" w:rsidR="00D82DC2" w:rsidRPr="002D7896" w:rsidRDefault="00D82DC2" w:rsidP="000D122E">
      <w:pPr>
        <w:numPr>
          <w:ilvl w:val="1"/>
          <w:numId w:val="6"/>
        </w:numPr>
        <w:tabs>
          <w:tab w:val="clear" w:pos="400"/>
          <w:tab w:val="num" w:pos="720"/>
        </w:tabs>
        <w:overflowPunct/>
        <w:autoSpaceDE/>
        <w:autoSpaceDN/>
        <w:adjustRightInd/>
        <w:spacing w:before="120"/>
        <w:ind w:left="720" w:hanging="720"/>
        <w:jc w:val="both"/>
        <w:textAlignment w:val="auto"/>
        <w:rPr>
          <w:rFonts w:ascii="Arial" w:hAnsi="Arial" w:cs="Arial"/>
          <w:b/>
          <w:sz w:val="22"/>
          <w:szCs w:val="22"/>
        </w:rPr>
      </w:pPr>
      <w:r w:rsidRPr="002D7896">
        <w:rPr>
          <w:rFonts w:ascii="Arial" w:hAnsi="Arial" w:cs="Arial"/>
          <w:b/>
          <w:sz w:val="22"/>
          <w:szCs w:val="22"/>
        </w:rPr>
        <w:t>Dependency</w:t>
      </w:r>
      <w:r w:rsidRPr="002D7896">
        <w:rPr>
          <w:rFonts w:ascii="Arial" w:hAnsi="Arial" w:cs="Arial"/>
          <w:sz w:val="22"/>
          <w:szCs w:val="22"/>
        </w:rPr>
        <w:t>:</w:t>
      </w:r>
    </w:p>
    <w:p w14:paraId="08EE5905" w14:textId="77777777" w:rsidR="00D82DC2" w:rsidRPr="002D7896" w:rsidRDefault="00F21A61" w:rsidP="000D122E">
      <w:pPr>
        <w:tabs>
          <w:tab w:val="left" w:pos="1440"/>
        </w:tabs>
        <w:spacing w:before="120"/>
        <w:ind w:left="1080" w:hanging="360"/>
        <w:jc w:val="both"/>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is not dependent and the matter is dismissed.</w:t>
      </w:r>
    </w:p>
    <w:p w14:paraId="3AD9D076" w14:textId="7056D796" w:rsidR="00D82DC2" w:rsidRPr="002D7896" w:rsidRDefault="00F21A61" w:rsidP="000D122E">
      <w:pPr>
        <w:tabs>
          <w:tab w:val="left" w:pos="-720"/>
          <w:tab w:val="left" w:pos="0"/>
          <w:tab w:val="left" w:pos="720"/>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is dependent</w:t>
      </w:r>
      <w:r w:rsidR="00CA64DE">
        <w:rPr>
          <w:rFonts w:ascii="Arial" w:hAnsi="Arial" w:cs="Arial"/>
          <w:sz w:val="22"/>
          <w:szCs w:val="22"/>
        </w:rPr>
        <w:t>,</w:t>
      </w:r>
      <w:r w:rsidR="00D82DC2" w:rsidRPr="002D7896">
        <w:rPr>
          <w:rFonts w:ascii="Arial" w:hAnsi="Arial" w:cs="Arial"/>
          <w:sz w:val="22"/>
          <w:szCs w:val="22"/>
        </w:rPr>
        <w:t xml:space="preserve"> pursuant to RCW 13.34.030(6) </w:t>
      </w:r>
      <w:r w:rsidRPr="002D7896">
        <w:rPr>
          <w:rFonts w:ascii="Arial" w:hAnsi="Arial" w:cs="Arial"/>
          <w:sz w:val="22"/>
          <w:szCs w:val="22"/>
        </w:rPr>
        <w:t>[  ]</w:t>
      </w:r>
      <w:r w:rsidR="00D82DC2" w:rsidRPr="002D7896">
        <w:rPr>
          <w:rFonts w:ascii="Arial" w:hAnsi="Arial" w:cs="Arial"/>
          <w:sz w:val="22"/>
          <w:szCs w:val="22"/>
        </w:rPr>
        <w:t xml:space="preserve"> (a</w:t>
      </w:r>
      <w:proofErr w:type="gramStart"/>
      <w:r w:rsidR="00D82DC2" w:rsidRPr="002D7896">
        <w:rPr>
          <w:rFonts w:ascii="Arial" w:hAnsi="Arial" w:cs="Arial"/>
          <w:sz w:val="22"/>
          <w:szCs w:val="22"/>
        </w:rPr>
        <w:t xml:space="preserve">) </w:t>
      </w:r>
      <w:r w:rsidRPr="002D7896">
        <w:rPr>
          <w:rFonts w:ascii="Arial" w:hAnsi="Arial" w:cs="Arial"/>
          <w:sz w:val="22"/>
          <w:szCs w:val="22"/>
        </w:rPr>
        <w:t xml:space="preserve"> [</w:t>
      </w:r>
      <w:proofErr w:type="gramEnd"/>
      <w:r w:rsidRPr="002D7896">
        <w:rPr>
          <w:rFonts w:ascii="Arial" w:hAnsi="Arial" w:cs="Arial"/>
          <w:sz w:val="22"/>
          <w:szCs w:val="22"/>
        </w:rPr>
        <w:t xml:space="preserve">  ] </w:t>
      </w:r>
      <w:r w:rsidR="00D82DC2" w:rsidRPr="002D7896">
        <w:rPr>
          <w:rFonts w:ascii="Arial" w:hAnsi="Arial" w:cs="Arial"/>
          <w:sz w:val="22"/>
          <w:szCs w:val="22"/>
        </w:rPr>
        <w:t xml:space="preserve">(b) </w:t>
      </w:r>
      <w:r w:rsidRPr="002D7896">
        <w:rPr>
          <w:rFonts w:ascii="Arial" w:hAnsi="Arial" w:cs="Arial"/>
          <w:sz w:val="22"/>
          <w:szCs w:val="22"/>
        </w:rPr>
        <w:t xml:space="preserve"> [  ] </w:t>
      </w:r>
      <w:r w:rsidR="00D82DC2" w:rsidRPr="002D7896">
        <w:rPr>
          <w:rFonts w:ascii="Arial" w:hAnsi="Arial" w:cs="Arial"/>
          <w:sz w:val="22"/>
          <w:szCs w:val="22"/>
        </w:rPr>
        <w:t>(c).</w:t>
      </w:r>
    </w:p>
    <w:p w14:paraId="2237E32B" w14:textId="5E77867D" w:rsidR="00D82DC2" w:rsidRPr="002D7896" w:rsidRDefault="00D82DC2" w:rsidP="000D122E">
      <w:pPr>
        <w:tabs>
          <w:tab w:val="left" w:pos="-720"/>
          <w:tab w:val="left" w:pos="0"/>
          <w:tab w:val="left" w:pos="720"/>
        </w:tabs>
        <w:spacing w:before="120"/>
        <w:rPr>
          <w:rFonts w:ascii="Arial" w:hAnsi="Arial" w:cs="Arial"/>
          <w:sz w:val="22"/>
          <w:szCs w:val="22"/>
        </w:rPr>
      </w:pPr>
      <w:r w:rsidRPr="000D122E">
        <w:rPr>
          <w:rFonts w:ascii="Arial" w:hAnsi="Arial" w:cs="Arial"/>
          <w:b/>
          <w:sz w:val="22"/>
          <w:szCs w:val="22"/>
        </w:rPr>
        <w:t>4.2</w:t>
      </w:r>
      <w:r w:rsidRPr="002D7896">
        <w:rPr>
          <w:rFonts w:ascii="Arial" w:hAnsi="Arial" w:cs="Arial"/>
          <w:sz w:val="22"/>
          <w:szCs w:val="22"/>
        </w:rPr>
        <w:tab/>
      </w:r>
      <w:r w:rsidRPr="002D7896">
        <w:rPr>
          <w:rFonts w:ascii="Arial" w:hAnsi="Arial" w:cs="Arial"/>
          <w:b/>
          <w:sz w:val="22"/>
          <w:szCs w:val="22"/>
        </w:rPr>
        <w:t xml:space="preserve">Social </w:t>
      </w:r>
      <w:r w:rsidR="00611567">
        <w:rPr>
          <w:rFonts w:ascii="Arial" w:hAnsi="Arial" w:cs="Arial"/>
          <w:b/>
          <w:sz w:val="22"/>
          <w:szCs w:val="22"/>
        </w:rPr>
        <w:t>S</w:t>
      </w:r>
      <w:r w:rsidRPr="002D7896">
        <w:rPr>
          <w:rFonts w:ascii="Arial" w:hAnsi="Arial" w:cs="Arial"/>
          <w:b/>
          <w:sz w:val="22"/>
          <w:szCs w:val="22"/>
        </w:rPr>
        <w:t>tudy</w:t>
      </w:r>
      <w:r w:rsidRPr="002D7896">
        <w:rPr>
          <w:rFonts w:ascii="Arial" w:hAnsi="Arial" w:cs="Arial"/>
          <w:sz w:val="22"/>
          <w:szCs w:val="22"/>
        </w:rPr>
        <w:t>:</w:t>
      </w:r>
    </w:p>
    <w:p w14:paraId="5512B426" w14:textId="4E99837D" w:rsidR="00D82DC2" w:rsidRPr="002D7896" w:rsidRDefault="00F21A61" w:rsidP="000D122E">
      <w:pPr>
        <w:tabs>
          <w:tab w:val="left" w:pos="-720"/>
          <w:tab w:val="left" w:pos="0"/>
          <w:tab w:val="left" w:pos="720"/>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DCYF has conducted a social study, a report of which was filed and provided to the parties.</w:t>
      </w:r>
    </w:p>
    <w:p w14:paraId="4995F33D" w14:textId="77777777" w:rsidR="00D82DC2" w:rsidRPr="002D7896" w:rsidRDefault="00F21A61" w:rsidP="000D122E">
      <w:pPr>
        <w:tabs>
          <w:tab w:val="left" w:pos="-720"/>
          <w:tab w:val="left" w:pos="0"/>
          <w:tab w:val="left" w:pos="720"/>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DCYF has not conducted a social study and shall return a report to the court and to the parties on a timely basis.</w:t>
      </w:r>
    </w:p>
    <w:p w14:paraId="18A15869" w14:textId="2A6F4772" w:rsidR="00D82DC2" w:rsidRPr="002D7896" w:rsidRDefault="00D82DC2" w:rsidP="000D122E">
      <w:pPr>
        <w:tabs>
          <w:tab w:val="left" w:pos="-720"/>
          <w:tab w:val="left" w:pos="0"/>
          <w:tab w:val="left" w:pos="720"/>
        </w:tabs>
        <w:spacing w:before="120"/>
        <w:ind w:left="1440" w:hanging="1440"/>
        <w:rPr>
          <w:rFonts w:ascii="Arial" w:hAnsi="Arial" w:cs="Arial"/>
          <w:sz w:val="22"/>
          <w:szCs w:val="22"/>
        </w:rPr>
      </w:pPr>
      <w:r w:rsidRPr="000D122E">
        <w:rPr>
          <w:rFonts w:ascii="Arial" w:hAnsi="Arial" w:cs="Arial"/>
          <w:b/>
          <w:sz w:val="22"/>
          <w:szCs w:val="22"/>
        </w:rPr>
        <w:t>4.3</w:t>
      </w:r>
      <w:r w:rsidRPr="002D7896">
        <w:rPr>
          <w:rFonts w:ascii="Arial" w:hAnsi="Arial" w:cs="Arial"/>
          <w:sz w:val="22"/>
          <w:szCs w:val="22"/>
        </w:rPr>
        <w:tab/>
      </w:r>
      <w:r w:rsidRPr="002D7896">
        <w:rPr>
          <w:rFonts w:ascii="Arial" w:hAnsi="Arial" w:cs="Arial"/>
          <w:b/>
          <w:sz w:val="22"/>
          <w:szCs w:val="22"/>
        </w:rPr>
        <w:t xml:space="preserve">Disposition </w:t>
      </w:r>
      <w:r w:rsidR="00611567">
        <w:rPr>
          <w:rFonts w:ascii="Arial" w:hAnsi="Arial" w:cs="Arial"/>
          <w:b/>
          <w:sz w:val="22"/>
          <w:szCs w:val="22"/>
        </w:rPr>
        <w:t>H</w:t>
      </w:r>
      <w:r w:rsidRPr="002D7896">
        <w:rPr>
          <w:rFonts w:ascii="Arial" w:hAnsi="Arial" w:cs="Arial"/>
          <w:b/>
          <w:sz w:val="22"/>
          <w:szCs w:val="22"/>
        </w:rPr>
        <w:t>earing</w:t>
      </w:r>
      <w:r w:rsidRPr="002D7896">
        <w:rPr>
          <w:rFonts w:ascii="Arial" w:hAnsi="Arial" w:cs="Arial"/>
          <w:sz w:val="22"/>
          <w:szCs w:val="22"/>
        </w:rPr>
        <w:t>:</w:t>
      </w:r>
    </w:p>
    <w:p w14:paraId="00C9612E" w14:textId="596FF380" w:rsidR="00D82DC2" w:rsidRPr="002D7896" w:rsidRDefault="00F21A61" w:rsidP="000D122E">
      <w:pPr>
        <w:tabs>
          <w:tab w:val="left" w:pos="-720"/>
          <w:tab w:val="left" w:pos="0"/>
          <w:tab w:val="left" w:pos="72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A disposition hearing has been held.</w:t>
      </w:r>
    </w:p>
    <w:p w14:paraId="48A1DB8E" w14:textId="0A14B8AF" w:rsidR="00D82DC2" w:rsidRPr="002D7896" w:rsidRDefault="00F21A61" w:rsidP="000D122E">
      <w:pPr>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A disposition hearing is set for the date and time on page </w:t>
      </w:r>
      <w:r w:rsidR="00611567" w:rsidRPr="00E34B3A">
        <w:rPr>
          <w:rFonts w:ascii="Arial" w:hAnsi="Arial" w:cs="Arial"/>
          <w:b/>
          <w:sz w:val="22"/>
          <w:szCs w:val="22"/>
        </w:rPr>
        <w:t>1</w:t>
      </w:r>
      <w:r w:rsidR="00D82DC2" w:rsidRPr="002D7896">
        <w:rPr>
          <w:rFonts w:ascii="Arial" w:hAnsi="Arial" w:cs="Arial"/>
          <w:sz w:val="22"/>
          <w:szCs w:val="22"/>
        </w:rPr>
        <w:t>.</w:t>
      </w:r>
    </w:p>
    <w:p w14:paraId="0470B91F" w14:textId="77777777" w:rsidR="00D82DC2" w:rsidRPr="002D7896" w:rsidRDefault="00D82DC2" w:rsidP="000D122E">
      <w:pPr>
        <w:spacing w:before="120"/>
        <w:rPr>
          <w:rFonts w:ascii="Arial" w:hAnsi="Arial" w:cs="Arial"/>
          <w:b/>
          <w:sz w:val="22"/>
          <w:szCs w:val="22"/>
        </w:rPr>
      </w:pPr>
      <w:r w:rsidRPr="000D122E">
        <w:rPr>
          <w:rFonts w:ascii="Arial" w:hAnsi="Arial" w:cs="Arial"/>
          <w:b/>
          <w:sz w:val="22"/>
          <w:szCs w:val="22"/>
        </w:rPr>
        <w:t>4.4</w:t>
      </w:r>
      <w:r w:rsidRPr="002D7896">
        <w:rPr>
          <w:rFonts w:ascii="Arial" w:hAnsi="Arial" w:cs="Arial"/>
          <w:sz w:val="22"/>
          <w:szCs w:val="22"/>
        </w:rPr>
        <w:tab/>
      </w:r>
      <w:r w:rsidRPr="002D7896">
        <w:rPr>
          <w:rFonts w:ascii="Arial" w:hAnsi="Arial" w:cs="Arial"/>
          <w:b/>
          <w:sz w:val="22"/>
          <w:szCs w:val="22"/>
        </w:rPr>
        <w:t>Placement</w:t>
      </w:r>
      <w:r w:rsidRPr="002D7896">
        <w:rPr>
          <w:rFonts w:ascii="Arial" w:hAnsi="Arial" w:cs="Arial"/>
          <w:sz w:val="22"/>
          <w:szCs w:val="22"/>
        </w:rPr>
        <w:t>:</w:t>
      </w:r>
    </w:p>
    <w:p w14:paraId="737A93BB" w14:textId="77777777" w:rsidR="00D82DC2" w:rsidRPr="002D7896" w:rsidRDefault="00F21A61" w:rsidP="000D122E">
      <w:pPr>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If disposition is heard at a later date, the child shall remain in the placement and care authority of DCYF pending further order of the court.</w:t>
      </w:r>
    </w:p>
    <w:p w14:paraId="0CF37842" w14:textId="6CE6FC33" w:rsidR="00D82DC2" w:rsidRPr="002D7896" w:rsidRDefault="00F21A61" w:rsidP="000D122E">
      <w:pPr>
        <w:tabs>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The child shall be placed or remain in the home of </w:t>
      </w:r>
      <w:r w:rsidRPr="002D7896">
        <w:rPr>
          <w:rFonts w:ascii="Arial" w:hAnsi="Arial" w:cs="Arial"/>
          <w:sz w:val="22"/>
          <w:szCs w:val="22"/>
        </w:rPr>
        <w:t>[  ]</w:t>
      </w:r>
      <w:r w:rsidR="00D82DC2" w:rsidRPr="002D7896">
        <w:rPr>
          <w:rFonts w:ascii="Arial" w:hAnsi="Arial" w:cs="Arial"/>
          <w:sz w:val="22"/>
          <w:szCs w:val="22"/>
        </w:rPr>
        <w:t xml:space="preserve"> </w:t>
      </w:r>
      <w:r w:rsidR="003077A3" w:rsidRPr="002D7896">
        <w:rPr>
          <w:rFonts w:ascii="Arial" w:hAnsi="Arial" w:cs="Arial"/>
          <w:sz w:val="22"/>
          <w:szCs w:val="22"/>
        </w:rPr>
        <w:t>P</w:t>
      </w:r>
      <w:r w:rsidR="008E1040" w:rsidRPr="002D7896">
        <w:rPr>
          <w:rFonts w:ascii="Arial" w:hAnsi="Arial" w:cs="Arial"/>
          <w:sz w:val="22"/>
          <w:szCs w:val="22"/>
        </w:rPr>
        <w:t xml:space="preserve">arent </w:t>
      </w:r>
      <w:proofErr w:type="gramStart"/>
      <w:r w:rsidR="008E1040" w:rsidRPr="002D7896">
        <w:rPr>
          <w:rFonts w:ascii="Arial" w:hAnsi="Arial" w:cs="Arial"/>
          <w:sz w:val="22"/>
          <w:szCs w:val="22"/>
        </w:rPr>
        <w:t>1</w:t>
      </w:r>
      <w:r w:rsidR="00D82DC2" w:rsidRPr="002D7896">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w:t>
      </w:r>
      <w:r w:rsidR="003077A3" w:rsidRPr="002D7896">
        <w:rPr>
          <w:rFonts w:ascii="Arial" w:hAnsi="Arial" w:cs="Arial"/>
          <w:sz w:val="22"/>
          <w:szCs w:val="22"/>
        </w:rPr>
        <w:t>P</w:t>
      </w:r>
      <w:r w:rsidR="008E1040" w:rsidRPr="002D7896">
        <w:rPr>
          <w:rFonts w:ascii="Arial" w:hAnsi="Arial" w:cs="Arial"/>
          <w:sz w:val="22"/>
          <w:szCs w:val="22"/>
        </w:rPr>
        <w:t>arent 2</w:t>
      </w:r>
      <w:r w:rsidR="00D82DC2" w:rsidRPr="002D7896">
        <w:rPr>
          <w:rFonts w:ascii="Arial" w:hAnsi="Arial" w:cs="Arial"/>
          <w:sz w:val="22"/>
          <w:szCs w:val="22"/>
        </w:rPr>
        <w:t xml:space="preserve"> </w:t>
      </w:r>
      <w:r w:rsidR="003077A3" w:rsidRPr="002D7896">
        <w:rPr>
          <w:rFonts w:ascii="Arial" w:hAnsi="Arial" w:cs="Arial"/>
          <w:sz w:val="22"/>
          <w:szCs w:val="22"/>
        </w:rPr>
        <w:t xml:space="preserve">    </w:t>
      </w:r>
      <w:r w:rsidR="000D7E7A">
        <w:rPr>
          <w:rFonts w:ascii="Arial" w:hAnsi="Arial" w:cs="Arial"/>
          <w:sz w:val="22"/>
          <w:szCs w:val="22"/>
        </w:rPr>
        <w:t xml:space="preserve">  </w:t>
      </w:r>
      <w:r w:rsidR="00CA64DE">
        <w:rPr>
          <w:rFonts w:ascii="Arial" w:hAnsi="Arial" w:cs="Arial"/>
          <w:sz w:val="22"/>
          <w:szCs w:val="22"/>
        </w:rPr>
        <w:t xml:space="preserve"> </w:t>
      </w:r>
      <w:r w:rsidR="000D7E7A">
        <w:rPr>
          <w:rFonts w:ascii="Arial" w:hAnsi="Arial" w:cs="Arial"/>
          <w:sz w:val="22"/>
          <w:szCs w:val="22"/>
        </w:rPr>
        <w:t xml:space="preserve">   </w:t>
      </w:r>
      <w:r w:rsidR="003077A3" w:rsidRPr="002D7896">
        <w:rPr>
          <w:rFonts w:ascii="Arial" w:hAnsi="Arial" w:cs="Arial"/>
          <w:sz w:val="22"/>
          <w:szCs w:val="22"/>
        </w:rPr>
        <w:t xml:space="preserve"> </w:t>
      </w:r>
      <w:r w:rsidR="00D82DC2" w:rsidRPr="002D7896">
        <w:rPr>
          <w:rFonts w:ascii="Arial" w:hAnsi="Arial" w:cs="Arial"/>
          <w:sz w:val="22"/>
          <w:szCs w:val="22"/>
        </w:rPr>
        <w:t xml:space="preserve">  </w:t>
      </w:r>
      <w:r w:rsidR="00611567">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legal custodian  </w:t>
      </w:r>
      <w:r w:rsidRPr="002D7896">
        <w:rPr>
          <w:rFonts w:ascii="Arial" w:hAnsi="Arial" w:cs="Arial"/>
          <w:sz w:val="22"/>
          <w:szCs w:val="22"/>
        </w:rPr>
        <w:t>[  ]</w:t>
      </w:r>
      <w:r w:rsidR="00D82DC2" w:rsidRPr="002D7896">
        <w:rPr>
          <w:rFonts w:ascii="Arial" w:hAnsi="Arial" w:cs="Arial"/>
          <w:sz w:val="22"/>
          <w:szCs w:val="22"/>
        </w:rPr>
        <w:t xml:space="preserve"> guardian.</w:t>
      </w:r>
      <w:r w:rsidR="00611567">
        <w:rPr>
          <w:rFonts w:ascii="Arial" w:hAnsi="Arial" w:cs="Arial"/>
          <w:sz w:val="22"/>
          <w:szCs w:val="22"/>
        </w:rPr>
        <w:t xml:space="preserve"> </w:t>
      </w:r>
      <w:r w:rsidR="00D82DC2" w:rsidRPr="002D7896">
        <w:rPr>
          <w:rFonts w:ascii="Arial" w:hAnsi="Arial" w:cs="Arial"/>
          <w:sz w:val="22"/>
          <w:szCs w:val="22"/>
        </w:rPr>
        <w:t>Subject to the following conditions:</w:t>
      </w:r>
    </w:p>
    <w:p w14:paraId="7359324C" w14:textId="746616F4" w:rsidR="00D82DC2" w:rsidRDefault="008E4E9A" w:rsidP="00CA64DE">
      <w:pPr>
        <w:tabs>
          <w:tab w:val="left" w:pos="9180"/>
        </w:tabs>
        <w:spacing w:before="120"/>
        <w:ind w:left="1080"/>
        <w:rPr>
          <w:rFonts w:ascii="Arial" w:hAnsi="Arial" w:cs="Arial"/>
          <w:sz w:val="22"/>
          <w:szCs w:val="22"/>
          <w:u w:val="single"/>
        </w:rPr>
      </w:pPr>
      <w:r w:rsidRPr="002D7896">
        <w:rPr>
          <w:rFonts w:ascii="Arial" w:hAnsi="Arial" w:cs="Arial"/>
          <w:sz w:val="22"/>
          <w:szCs w:val="22"/>
          <w:u w:val="single"/>
        </w:rPr>
        <w:lastRenderedPageBreak/>
        <w:tab/>
      </w:r>
    </w:p>
    <w:p w14:paraId="1F421C3A" w14:textId="28BA6A9B" w:rsidR="00611567" w:rsidRPr="002D7896" w:rsidRDefault="00611567" w:rsidP="00CA64DE">
      <w:pPr>
        <w:tabs>
          <w:tab w:val="left" w:pos="9180"/>
        </w:tabs>
        <w:spacing w:before="120"/>
        <w:ind w:left="1080"/>
        <w:rPr>
          <w:rFonts w:ascii="Arial" w:hAnsi="Arial" w:cs="Arial"/>
          <w:sz w:val="22"/>
          <w:szCs w:val="22"/>
        </w:rPr>
      </w:pPr>
      <w:r w:rsidRPr="006F788B">
        <w:rPr>
          <w:rFonts w:ascii="Arial" w:hAnsi="Arial" w:cs="Arial"/>
          <w:sz w:val="22"/>
          <w:szCs w:val="22"/>
          <w:u w:val="single"/>
        </w:rPr>
        <w:tab/>
      </w:r>
    </w:p>
    <w:p w14:paraId="3FEB81E6" w14:textId="0B8B742C" w:rsidR="00D82DC2" w:rsidRPr="002D7896" w:rsidRDefault="00F21A61" w:rsidP="000D122E">
      <w:pPr>
        <w:tabs>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is placed in the custody, control</w:t>
      </w:r>
      <w:r w:rsidR="00611567">
        <w:rPr>
          <w:rFonts w:ascii="Arial" w:hAnsi="Arial" w:cs="Arial"/>
          <w:sz w:val="22"/>
          <w:szCs w:val="22"/>
        </w:rPr>
        <w:t>,</w:t>
      </w:r>
      <w:r w:rsidR="00D82DC2" w:rsidRPr="002D7896">
        <w:rPr>
          <w:rFonts w:ascii="Arial" w:hAnsi="Arial" w:cs="Arial"/>
          <w:sz w:val="22"/>
          <w:szCs w:val="22"/>
        </w:rPr>
        <w:t xml:space="preserve"> and care of DCYF, which shall have the authority to place and maintain the child in:</w:t>
      </w:r>
    </w:p>
    <w:p w14:paraId="48E32ACC" w14:textId="4BAEA7AD" w:rsidR="00D82DC2" w:rsidRPr="002D7896" w:rsidRDefault="00F21A61">
      <w:pPr>
        <w:tabs>
          <w:tab w:val="left" w:pos="1440"/>
          <w:tab w:val="left" w:pos="9180"/>
        </w:tabs>
        <w:spacing w:before="120"/>
        <w:ind w:left="1440" w:hanging="360"/>
        <w:rPr>
          <w:rFonts w:ascii="Arial" w:hAnsi="Arial" w:cs="Arial"/>
          <w:sz w:val="22"/>
          <w:szCs w:val="22"/>
        </w:rPr>
      </w:pPr>
      <w:r w:rsidRPr="002D7896">
        <w:rPr>
          <w:rFonts w:ascii="Arial" w:hAnsi="Arial" w:cs="Arial"/>
          <w:sz w:val="22"/>
          <w:szCs w:val="22"/>
        </w:rPr>
        <w:t>[  ]</w:t>
      </w:r>
      <w:r w:rsidR="00CA64DE">
        <w:rPr>
          <w:rFonts w:ascii="Arial" w:hAnsi="Arial" w:cs="Arial"/>
          <w:sz w:val="22"/>
          <w:szCs w:val="22"/>
        </w:rPr>
        <w:tab/>
      </w:r>
      <w:r w:rsidR="00D82DC2" w:rsidRPr="002D7896">
        <w:rPr>
          <w:rFonts w:ascii="Arial" w:hAnsi="Arial" w:cs="Arial"/>
          <w:sz w:val="22"/>
          <w:szCs w:val="22"/>
        </w:rPr>
        <w:t xml:space="preserve">Relative placement with </w:t>
      </w:r>
      <w:r w:rsidR="00BF573B" w:rsidRPr="002D7896">
        <w:rPr>
          <w:rFonts w:ascii="Arial" w:hAnsi="Arial" w:cs="Arial"/>
          <w:i/>
          <w:sz w:val="22"/>
          <w:szCs w:val="22"/>
        </w:rPr>
        <w:t>(name)</w:t>
      </w:r>
      <w:r w:rsidR="00BF573B" w:rsidRPr="002D7896">
        <w:rPr>
          <w:rFonts w:ascii="Arial" w:hAnsi="Arial" w:cs="Arial"/>
          <w:sz w:val="22"/>
          <w:szCs w:val="22"/>
        </w:rPr>
        <w:t xml:space="preserve"> </w:t>
      </w:r>
      <w:r w:rsidR="008E4E9A" w:rsidRPr="002D7896">
        <w:rPr>
          <w:rFonts w:ascii="Arial" w:hAnsi="Arial" w:cs="Arial"/>
          <w:sz w:val="22"/>
          <w:szCs w:val="22"/>
          <w:u w:val="single"/>
        </w:rPr>
        <w:tab/>
      </w:r>
    </w:p>
    <w:p w14:paraId="4DEDB092" w14:textId="2E3E736F" w:rsidR="00D82DC2" w:rsidRPr="002D7896" w:rsidRDefault="00F21A61">
      <w:pPr>
        <w:tabs>
          <w:tab w:val="left" w:pos="1440"/>
          <w:tab w:val="left" w:pos="9180"/>
        </w:tabs>
        <w:spacing w:before="120"/>
        <w:ind w:left="1440" w:hanging="360"/>
        <w:rPr>
          <w:rFonts w:ascii="Arial" w:hAnsi="Arial" w:cs="Arial"/>
          <w:sz w:val="22"/>
          <w:szCs w:val="22"/>
        </w:rPr>
      </w:pPr>
      <w:r w:rsidRPr="002D7896">
        <w:rPr>
          <w:rFonts w:ascii="Arial" w:hAnsi="Arial" w:cs="Arial"/>
          <w:sz w:val="22"/>
          <w:szCs w:val="22"/>
        </w:rPr>
        <w:t>[  ]</w:t>
      </w:r>
      <w:r w:rsidR="00CA64DE">
        <w:rPr>
          <w:rFonts w:ascii="Arial" w:hAnsi="Arial" w:cs="Arial"/>
          <w:sz w:val="22"/>
          <w:szCs w:val="22"/>
        </w:rPr>
        <w:tab/>
      </w:r>
      <w:r w:rsidR="00D82DC2" w:rsidRPr="002D7896">
        <w:rPr>
          <w:rFonts w:ascii="Arial" w:hAnsi="Arial" w:cs="Arial"/>
          <w:sz w:val="22"/>
          <w:szCs w:val="22"/>
        </w:rPr>
        <w:t>Placement with a suitable person:</w:t>
      </w:r>
      <w:r w:rsidR="00BF573B" w:rsidRPr="002D7896">
        <w:rPr>
          <w:rFonts w:ascii="Arial" w:hAnsi="Arial" w:cs="Arial"/>
          <w:sz w:val="22"/>
          <w:szCs w:val="22"/>
        </w:rPr>
        <w:t xml:space="preserve"> </w:t>
      </w:r>
      <w:r w:rsidR="00BF573B" w:rsidRPr="002D7896">
        <w:rPr>
          <w:rFonts w:ascii="Arial" w:hAnsi="Arial" w:cs="Arial"/>
          <w:i/>
          <w:sz w:val="22"/>
          <w:szCs w:val="22"/>
        </w:rPr>
        <w:t>(name)</w:t>
      </w:r>
      <w:r w:rsidR="008E4E9A" w:rsidRPr="002D7896">
        <w:rPr>
          <w:rFonts w:ascii="Arial" w:hAnsi="Arial" w:cs="Arial"/>
          <w:i/>
          <w:sz w:val="22"/>
          <w:szCs w:val="22"/>
        </w:rPr>
        <w:t xml:space="preserve"> </w:t>
      </w:r>
      <w:r w:rsidR="008E4E9A" w:rsidRPr="002D7896">
        <w:rPr>
          <w:rFonts w:ascii="Arial" w:hAnsi="Arial" w:cs="Arial"/>
          <w:sz w:val="22"/>
          <w:szCs w:val="22"/>
          <w:u w:val="single"/>
        </w:rPr>
        <w:tab/>
      </w:r>
    </w:p>
    <w:p w14:paraId="329BB06D" w14:textId="77777777" w:rsidR="00D82DC2" w:rsidRPr="002D7896" w:rsidRDefault="00F21A61" w:rsidP="000D122E">
      <w:pPr>
        <w:tabs>
          <w:tab w:val="left" w:pos="1440"/>
        </w:tabs>
        <w:spacing w:before="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home of an adoptive parent or other person with whom the child’s siblings or half-siblings live.</w:t>
      </w:r>
    </w:p>
    <w:p w14:paraId="19CC01D8" w14:textId="5FC42374" w:rsidR="00D82DC2" w:rsidRPr="002D7896" w:rsidRDefault="00F21A61" w:rsidP="000D122E">
      <w:pPr>
        <w:spacing w:before="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Licensed care:</w:t>
      </w:r>
    </w:p>
    <w:p w14:paraId="426F7071" w14:textId="2CDF27AB" w:rsidR="00D82DC2" w:rsidRPr="002D7896" w:rsidRDefault="00F21A61">
      <w:pPr>
        <w:tabs>
          <w:tab w:val="left" w:pos="2160"/>
        </w:tabs>
        <w:spacing w:before="120"/>
        <w:ind w:left="1800" w:hanging="360"/>
        <w:rPr>
          <w:rFonts w:ascii="Arial" w:hAnsi="Arial" w:cs="Arial"/>
          <w:sz w:val="22"/>
          <w:szCs w:val="22"/>
        </w:rPr>
      </w:pPr>
      <w:r w:rsidRPr="002D7896">
        <w:rPr>
          <w:rFonts w:ascii="Arial" w:hAnsi="Arial" w:cs="Arial"/>
          <w:sz w:val="22"/>
          <w:szCs w:val="22"/>
        </w:rPr>
        <w:t>[  ]</w:t>
      </w:r>
      <w:r w:rsidR="00611567">
        <w:rPr>
          <w:rFonts w:ascii="Arial" w:hAnsi="Arial" w:cs="Arial"/>
          <w:sz w:val="22"/>
          <w:szCs w:val="22"/>
        </w:rPr>
        <w:tab/>
      </w:r>
      <w:r w:rsidR="00D82DC2" w:rsidRPr="002D7896">
        <w:rPr>
          <w:rFonts w:ascii="Arial" w:hAnsi="Arial" w:cs="Arial"/>
          <w:sz w:val="22"/>
          <w:szCs w:val="22"/>
        </w:rPr>
        <w:t>pending completion of DCYF investigation of relative placement options.</w:t>
      </w:r>
    </w:p>
    <w:p w14:paraId="48398900" w14:textId="5750AA6F" w:rsidR="00D82DC2" w:rsidRPr="002D7896" w:rsidRDefault="00F21A61">
      <w:pPr>
        <w:tabs>
          <w:tab w:val="left" w:pos="2160"/>
        </w:tabs>
        <w:spacing w:before="120"/>
        <w:ind w:left="1800" w:hanging="360"/>
        <w:rPr>
          <w:rFonts w:ascii="Arial" w:hAnsi="Arial" w:cs="Arial"/>
          <w:sz w:val="22"/>
          <w:szCs w:val="22"/>
        </w:rPr>
      </w:pPr>
      <w:r w:rsidRPr="002D7896">
        <w:rPr>
          <w:rFonts w:ascii="Arial" w:hAnsi="Arial" w:cs="Arial"/>
          <w:sz w:val="22"/>
          <w:szCs w:val="22"/>
        </w:rPr>
        <w:t>[  ]</w:t>
      </w:r>
      <w:r w:rsidR="00611567">
        <w:rPr>
          <w:rFonts w:ascii="Arial" w:hAnsi="Arial" w:cs="Arial"/>
          <w:sz w:val="22"/>
          <w:szCs w:val="22"/>
        </w:rPr>
        <w:tab/>
      </w:r>
      <w:r w:rsidR="00D82DC2" w:rsidRPr="002D7896">
        <w:rPr>
          <w:rFonts w:ascii="Arial" w:hAnsi="Arial" w:cs="Arial"/>
          <w:sz w:val="22"/>
          <w:szCs w:val="22"/>
        </w:rPr>
        <w:t>because there is no relative or other suitable person with whom the child has a relationship and who is willing, appropriate</w:t>
      </w:r>
      <w:r w:rsidR="00611567">
        <w:rPr>
          <w:rFonts w:ascii="Arial" w:hAnsi="Arial" w:cs="Arial"/>
          <w:sz w:val="22"/>
          <w:szCs w:val="22"/>
        </w:rPr>
        <w:t>,</w:t>
      </w:r>
      <w:r w:rsidR="00D82DC2" w:rsidRPr="002D7896">
        <w:rPr>
          <w:rFonts w:ascii="Arial" w:hAnsi="Arial" w:cs="Arial"/>
          <w:sz w:val="22"/>
          <w:szCs w:val="22"/>
        </w:rPr>
        <w:t xml:space="preserve"> and available to care for the child.</w:t>
      </w:r>
    </w:p>
    <w:p w14:paraId="624998B1" w14:textId="44513227" w:rsidR="00D82DC2" w:rsidRPr="002D7896" w:rsidRDefault="00F21A61">
      <w:pPr>
        <w:tabs>
          <w:tab w:val="left" w:pos="-720"/>
          <w:tab w:val="left" w:pos="0"/>
          <w:tab w:val="left" w:pos="720"/>
          <w:tab w:val="left" w:pos="2160"/>
        </w:tabs>
        <w:spacing w:before="120"/>
        <w:ind w:left="1800" w:hanging="360"/>
        <w:rPr>
          <w:rFonts w:ascii="Arial" w:hAnsi="Arial" w:cs="Arial"/>
          <w:sz w:val="22"/>
          <w:szCs w:val="22"/>
        </w:rPr>
      </w:pPr>
      <w:r w:rsidRPr="002D7896">
        <w:rPr>
          <w:rFonts w:ascii="Arial" w:hAnsi="Arial" w:cs="Arial"/>
          <w:sz w:val="22"/>
          <w:szCs w:val="22"/>
        </w:rPr>
        <w:t>[  ]</w:t>
      </w:r>
      <w:r w:rsidR="008E4E9A" w:rsidRPr="002D7896">
        <w:rPr>
          <w:rFonts w:ascii="Arial" w:hAnsi="Arial" w:cs="Arial"/>
          <w:sz w:val="22"/>
          <w:szCs w:val="22"/>
        </w:rPr>
        <w:tab/>
      </w:r>
      <w:r w:rsidR="00D82DC2" w:rsidRPr="002D7896">
        <w:rPr>
          <w:rFonts w:ascii="Arial" w:hAnsi="Arial" w:cs="Arial"/>
          <w:sz w:val="22"/>
          <w:szCs w:val="22"/>
        </w:rPr>
        <w:t>because there is reasonable cause to believe that relative placement or placement with a proposed other suitable person would jeopardize the safety or welfare of the child and/or hinder efforts to reunite the parent(s) and child.</w:t>
      </w:r>
    </w:p>
    <w:p w14:paraId="3EC213A6" w14:textId="77777777" w:rsidR="00D82DC2" w:rsidRPr="002D7896" w:rsidRDefault="00D82DC2" w:rsidP="000D122E">
      <w:pPr>
        <w:tabs>
          <w:tab w:val="left" w:pos="-720"/>
        </w:tabs>
        <w:spacing w:before="120"/>
        <w:ind w:left="720"/>
        <w:rPr>
          <w:rFonts w:ascii="Arial" w:hAnsi="Arial" w:cs="Arial"/>
          <w:sz w:val="22"/>
          <w:szCs w:val="22"/>
        </w:rPr>
      </w:pPr>
      <w:r w:rsidRPr="002D7896">
        <w:rPr>
          <w:rFonts w:ascii="Arial" w:hAnsi="Arial" w:cs="Arial"/>
          <w:sz w:val="22"/>
          <w:szCs w:val="22"/>
        </w:rPr>
        <w:t>Absent good cause, DCYF shall follow the wishes of the natural parent regarding the placement of the child in accordance with RCW 13.34.260.</w:t>
      </w:r>
    </w:p>
    <w:p w14:paraId="4C3280F8" w14:textId="77777777" w:rsidR="00D82DC2" w:rsidRPr="002D7896" w:rsidRDefault="00F21A61">
      <w:pPr>
        <w:tabs>
          <w:tab w:val="left" w:pos="1440"/>
        </w:tabs>
        <w:spacing w:before="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child is placed into the custody, control, and care of:</w:t>
      </w:r>
    </w:p>
    <w:p w14:paraId="031FAE95" w14:textId="19643C1E" w:rsidR="00D82DC2" w:rsidRPr="002D7896" w:rsidRDefault="00F21A61" w:rsidP="00CA64DE">
      <w:pPr>
        <w:tabs>
          <w:tab w:val="left" w:pos="1440"/>
          <w:tab w:val="left" w:pos="2160"/>
          <w:tab w:val="left" w:pos="9180"/>
        </w:tabs>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a relative, </w:t>
      </w:r>
      <w:r w:rsidR="00BF573B" w:rsidRPr="002D7896">
        <w:rPr>
          <w:rFonts w:ascii="Arial" w:hAnsi="Arial" w:cs="Arial"/>
          <w:i/>
          <w:sz w:val="22"/>
          <w:szCs w:val="22"/>
        </w:rPr>
        <w:t>(name/s)</w:t>
      </w:r>
      <w:r w:rsidR="008E4E9A" w:rsidRPr="002D7896">
        <w:rPr>
          <w:rFonts w:ascii="Arial" w:hAnsi="Arial" w:cs="Arial"/>
          <w:sz w:val="22"/>
          <w:szCs w:val="22"/>
        </w:rPr>
        <w:t xml:space="preserve"> </w:t>
      </w:r>
      <w:r w:rsidR="008E4E9A" w:rsidRPr="002D7896">
        <w:rPr>
          <w:rFonts w:ascii="Arial" w:hAnsi="Arial" w:cs="Arial"/>
          <w:sz w:val="22"/>
          <w:szCs w:val="22"/>
          <w:u w:val="single"/>
        </w:rPr>
        <w:tab/>
      </w:r>
      <w:r w:rsidR="00D82DC2" w:rsidRPr="002D7896">
        <w:rPr>
          <w:rFonts w:ascii="Arial" w:hAnsi="Arial" w:cs="Arial"/>
          <w:sz w:val="22"/>
          <w:szCs w:val="22"/>
        </w:rPr>
        <w:t>, without supervision of this placement by DCYF.</w:t>
      </w:r>
    </w:p>
    <w:p w14:paraId="505A7638" w14:textId="35D60BBB" w:rsidR="00D82DC2" w:rsidRPr="002D7896" w:rsidRDefault="00F21A61" w:rsidP="00CA64DE">
      <w:pPr>
        <w:tabs>
          <w:tab w:val="left" w:pos="1440"/>
          <w:tab w:val="left" w:pos="9180"/>
        </w:tabs>
        <w:spacing w:before="120"/>
        <w:ind w:left="180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another suitable person: </w:t>
      </w:r>
      <w:r w:rsidR="00BF573B" w:rsidRPr="002D7896">
        <w:rPr>
          <w:rFonts w:ascii="Arial" w:hAnsi="Arial" w:cs="Arial"/>
          <w:i/>
          <w:sz w:val="22"/>
          <w:szCs w:val="22"/>
        </w:rPr>
        <w:t>(name/s)</w:t>
      </w:r>
      <w:r w:rsidR="008E4E9A" w:rsidRPr="002D7896">
        <w:rPr>
          <w:rFonts w:ascii="Arial" w:hAnsi="Arial" w:cs="Arial"/>
          <w:sz w:val="22"/>
          <w:szCs w:val="22"/>
          <w:u w:val="single"/>
        </w:rPr>
        <w:tab/>
      </w:r>
      <w:r w:rsidR="00D82DC2" w:rsidRPr="002D7896">
        <w:rPr>
          <w:rFonts w:ascii="Arial" w:hAnsi="Arial" w:cs="Arial"/>
          <w:sz w:val="22"/>
          <w:szCs w:val="22"/>
        </w:rPr>
        <w:t>, without supervision of this placement by DCYF.</w:t>
      </w:r>
    </w:p>
    <w:p w14:paraId="04437BD1" w14:textId="4A5AC652" w:rsidR="00D82DC2" w:rsidRPr="002D7896" w:rsidRDefault="00F21A61">
      <w:pPr>
        <w:tabs>
          <w:tab w:val="left" w:pos="-720"/>
          <w:tab w:val="left" w:pos="0"/>
          <w:tab w:val="left" w:pos="1440"/>
        </w:tabs>
        <w:spacing w:before="120" w:after="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DCYF is authorized to place the child with a relative who is willing, appropriate</w:t>
      </w:r>
      <w:r w:rsidR="00611567">
        <w:rPr>
          <w:rFonts w:ascii="Arial" w:hAnsi="Arial" w:cs="Arial"/>
          <w:sz w:val="22"/>
          <w:szCs w:val="22"/>
        </w:rPr>
        <w:t>,</w:t>
      </w:r>
      <w:r w:rsidR="00D82DC2" w:rsidRPr="002D7896">
        <w:rPr>
          <w:rFonts w:ascii="Arial" w:hAnsi="Arial" w:cs="Arial"/>
          <w:sz w:val="22"/>
          <w:szCs w:val="22"/>
        </w:rPr>
        <w:t xml:space="preserve"> and available, with prior reasonable notice to the parties, subject to review by the court.</w:t>
      </w:r>
    </w:p>
    <w:p w14:paraId="2BF1BDD8" w14:textId="77777777" w:rsidR="00D82DC2" w:rsidRPr="002D7896" w:rsidRDefault="00F21A61" w:rsidP="000D122E">
      <w:pPr>
        <w:tabs>
          <w:tab w:val="left" w:pos="-720"/>
          <w:tab w:val="left" w:pos="1440"/>
          <w:tab w:val="left" w:pos="9270"/>
        </w:tabs>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ordered placement is subject to the following placement conditions:</w:t>
      </w:r>
    </w:p>
    <w:p w14:paraId="740CD4CB" w14:textId="77777777" w:rsidR="008E4E9A" w:rsidRPr="002D7896" w:rsidRDefault="008E4E9A" w:rsidP="000D122E">
      <w:pPr>
        <w:tabs>
          <w:tab w:val="left" w:pos="-720"/>
          <w:tab w:val="left" w:pos="0"/>
          <w:tab w:val="left" w:pos="72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2B4C5AF8" w14:textId="77777777" w:rsidR="008E4E9A" w:rsidRPr="002D7896" w:rsidRDefault="008E4E9A" w:rsidP="000D122E">
      <w:pPr>
        <w:tabs>
          <w:tab w:val="left" w:pos="-720"/>
          <w:tab w:val="left" w:pos="0"/>
          <w:tab w:val="left" w:pos="72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2B4AB33D" w14:textId="77777777" w:rsidR="008E4E9A" w:rsidRPr="002D7896" w:rsidRDefault="008E4E9A" w:rsidP="000D122E">
      <w:pPr>
        <w:tabs>
          <w:tab w:val="left" w:pos="-720"/>
          <w:tab w:val="left" w:pos="0"/>
          <w:tab w:val="left" w:pos="72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477D473A" w14:textId="77777777" w:rsidR="00D82DC2" w:rsidRPr="002D7896" w:rsidRDefault="00D82DC2" w:rsidP="000D122E">
      <w:pPr>
        <w:tabs>
          <w:tab w:val="left" w:pos="-720"/>
          <w:tab w:val="left" w:pos="0"/>
          <w:tab w:val="left" w:pos="720"/>
        </w:tabs>
        <w:spacing w:before="120"/>
        <w:ind w:left="1440" w:hanging="1440"/>
        <w:rPr>
          <w:rFonts w:ascii="Arial" w:hAnsi="Arial" w:cs="Arial"/>
          <w:sz w:val="22"/>
          <w:szCs w:val="22"/>
        </w:rPr>
      </w:pPr>
      <w:r w:rsidRPr="000D122E">
        <w:rPr>
          <w:rFonts w:ascii="Arial" w:hAnsi="Arial" w:cs="Arial"/>
          <w:b/>
          <w:sz w:val="22"/>
          <w:szCs w:val="22"/>
        </w:rPr>
        <w:t>4.5</w:t>
      </w:r>
      <w:r w:rsidRPr="002D7896">
        <w:rPr>
          <w:rFonts w:ascii="Arial" w:hAnsi="Arial" w:cs="Arial"/>
          <w:sz w:val="22"/>
          <w:szCs w:val="22"/>
        </w:rPr>
        <w:tab/>
      </w:r>
      <w:r w:rsidRPr="002D7896">
        <w:rPr>
          <w:rFonts w:ascii="Arial" w:hAnsi="Arial" w:cs="Arial"/>
          <w:b/>
          <w:sz w:val="22"/>
          <w:szCs w:val="22"/>
        </w:rPr>
        <w:t>Services</w:t>
      </w:r>
      <w:r w:rsidRPr="002D7896">
        <w:rPr>
          <w:rFonts w:ascii="Arial" w:hAnsi="Arial" w:cs="Arial"/>
          <w:sz w:val="22"/>
          <w:szCs w:val="22"/>
        </w:rPr>
        <w:t>:</w:t>
      </w:r>
    </w:p>
    <w:p w14:paraId="2C226126" w14:textId="28360208" w:rsidR="00D82DC2" w:rsidRPr="002D7896" w:rsidRDefault="00F21A61" w:rsidP="000D122E">
      <w:pPr>
        <w:tabs>
          <w:tab w:val="left" w:pos="-720"/>
          <w:tab w:val="left" w:pos="0"/>
          <w:tab w:val="left" w:pos="720"/>
        </w:tabs>
        <w:spacing w:before="120"/>
        <w:ind w:left="1080" w:hanging="360"/>
        <w:rPr>
          <w:rFonts w:ascii="Arial" w:hAnsi="Arial" w:cs="Arial"/>
          <w:sz w:val="22"/>
          <w:szCs w:val="22"/>
        </w:rPr>
      </w:pPr>
      <w:r w:rsidRPr="002D7896">
        <w:rPr>
          <w:rFonts w:ascii="Arial" w:hAnsi="Arial" w:cs="Arial"/>
          <w:sz w:val="22"/>
          <w:szCs w:val="22"/>
        </w:rPr>
        <w:t>[  ]</w:t>
      </w:r>
      <w:r w:rsidR="002E2715">
        <w:rPr>
          <w:rFonts w:ascii="Arial" w:hAnsi="Arial" w:cs="Arial"/>
          <w:sz w:val="22"/>
          <w:szCs w:val="22"/>
        </w:rPr>
        <w:tab/>
      </w:r>
      <w:r w:rsidR="00D82DC2" w:rsidRPr="002D7896">
        <w:rPr>
          <w:rFonts w:ascii="Arial" w:hAnsi="Arial" w:cs="Arial"/>
          <w:sz w:val="22"/>
          <w:szCs w:val="22"/>
        </w:rPr>
        <w:t>If disposition is heard separately, reserved pending dispositional hearing</w:t>
      </w:r>
      <w:r w:rsidR="00CA64DE">
        <w:rPr>
          <w:rFonts w:ascii="Arial" w:hAnsi="Arial" w:cs="Arial"/>
          <w:sz w:val="22"/>
          <w:szCs w:val="22"/>
        </w:rPr>
        <w:t>.</w:t>
      </w:r>
    </w:p>
    <w:p w14:paraId="3DF5C9EB" w14:textId="51414287" w:rsidR="00D82DC2" w:rsidRPr="002D7896" w:rsidRDefault="00F21A61" w:rsidP="000D122E">
      <w:pPr>
        <w:tabs>
          <w:tab w:val="left" w:pos="-720"/>
          <w:tab w:val="left" w:pos="0"/>
          <w:tab w:val="left" w:pos="720"/>
        </w:tabs>
        <w:spacing w:before="120"/>
        <w:ind w:left="1080" w:hanging="360"/>
        <w:rPr>
          <w:rFonts w:ascii="Arial" w:hAnsi="Arial" w:cs="Arial"/>
          <w:sz w:val="22"/>
          <w:szCs w:val="22"/>
        </w:rPr>
      </w:pPr>
      <w:r w:rsidRPr="002D7896">
        <w:rPr>
          <w:rFonts w:ascii="Arial" w:hAnsi="Arial" w:cs="Arial"/>
          <w:sz w:val="22"/>
          <w:szCs w:val="22"/>
        </w:rPr>
        <w:t>[  ]</w:t>
      </w:r>
      <w:r w:rsidR="002E2715">
        <w:rPr>
          <w:rFonts w:ascii="Arial" w:hAnsi="Arial" w:cs="Arial"/>
          <w:sz w:val="22"/>
          <w:szCs w:val="22"/>
        </w:rPr>
        <w:tab/>
      </w:r>
      <w:r w:rsidR="00D82DC2" w:rsidRPr="002D7896">
        <w:rPr>
          <w:rFonts w:ascii="Arial" w:hAnsi="Arial" w:cs="Arial"/>
          <w:sz w:val="22"/>
          <w:szCs w:val="22"/>
        </w:rPr>
        <w:t>Services for the parents/guardians/legal custodians entered</w:t>
      </w:r>
      <w:r w:rsidR="00CA64DE">
        <w:rPr>
          <w:rFonts w:ascii="Arial" w:hAnsi="Arial" w:cs="Arial"/>
          <w:sz w:val="22"/>
          <w:szCs w:val="22"/>
        </w:rPr>
        <w:t>,</w:t>
      </w:r>
      <w:r w:rsidR="00D82DC2" w:rsidRPr="002D7896">
        <w:rPr>
          <w:rFonts w:ascii="Arial" w:hAnsi="Arial" w:cs="Arial"/>
          <w:sz w:val="22"/>
          <w:szCs w:val="22"/>
        </w:rPr>
        <w:t xml:space="preserve"> pursuant to RCW 13.34.130 [any evaluation must comply with RCW 13.34.370]:</w:t>
      </w:r>
    </w:p>
    <w:p w14:paraId="2FB8EF91" w14:textId="0251D1DB" w:rsidR="00D82DC2" w:rsidRPr="002D7896" w:rsidRDefault="00F21A61" w:rsidP="000D122E">
      <w:pPr>
        <w:tabs>
          <w:tab w:val="left" w:pos="-720"/>
        </w:tabs>
        <w:spacing w:before="120"/>
        <w:ind w:left="1440" w:hanging="360"/>
        <w:rPr>
          <w:rFonts w:ascii="Arial" w:hAnsi="Arial" w:cs="Arial"/>
          <w:sz w:val="22"/>
          <w:szCs w:val="22"/>
        </w:rPr>
      </w:pPr>
      <w:r w:rsidRPr="002D7896">
        <w:rPr>
          <w:rFonts w:ascii="Arial" w:hAnsi="Arial" w:cs="Arial"/>
          <w:sz w:val="22"/>
          <w:szCs w:val="22"/>
        </w:rPr>
        <w:t>[  ]</w:t>
      </w:r>
      <w:r w:rsidR="008E4E9A" w:rsidRPr="002D7896">
        <w:rPr>
          <w:rFonts w:ascii="Arial" w:hAnsi="Arial" w:cs="Arial"/>
          <w:sz w:val="22"/>
          <w:szCs w:val="22"/>
        </w:rPr>
        <w:tab/>
      </w:r>
      <w:r w:rsidR="00D82DC2" w:rsidRPr="002D7896">
        <w:rPr>
          <w:rFonts w:ascii="Arial" w:hAnsi="Arial" w:cs="Arial"/>
          <w:sz w:val="22"/>
          <w:szCs w:val="22"/>
        </w:rPr>
        <w:t>see attached service plan.</w:t>
      </w:r>
    </w:p>
    <w:p w14:paraId="64CB6245" w14:textId="62393376" w:rsidR="00D82DC2" w:rsidRPr="002D7896" w:rsidRDefault="00F21A61" w:rsidP="000D122E">
      <w:pPr>
        <w:tabs>
          <w:tab w:val="left" w:pos="-720"/>
        </w:tabs>
        <w:spacing w:before="120"/>
        <w:ind w:left="1440" w:hanging="360"/>
        <w:rPr>
          <w:rFonts w:ascii="Arial" w:hAnsi="Arial" w:cs="Arial"/>
          <w:sz w:val="22"/>
          <w:szCs w:val="22"/>
        </w:rPr>
      </w:pPr>
      <w:r w:rsidRPr="002D7896">
        <w:rPr>
          <w:rFonts w:ascii="Arial" w:hAnsi="Arial" w:cs="Arial"/>
          <w:sz w:val="22"/>
          <w:szCs w:val="22"/>
        </w:rPr>
        <w:t>[  ]</w:t>
      </w:r>
      <w:r w:rsidR="008E4E9A" w:rsidRPr="002D7896">
        <w:rPr>
          <w:rFonts w:ascii="Arial" w:hAnsi="Arial" w:cs="Arial"/>
          <w:sz w:val="22"/>
          <w:szCs w:val="22"/>
        </w:rPr>
        <w:tab/>
      </w:r>
      <w:r w:rsidR="00D82DC2" w:rsidRPr="002D7896">
        <w:rPr>
          <w:rFonts w:ascii="Arial" w:hAnsi="Arial" w:cs="Arial"/>
          <w:sz w:val="22"/>
          <w:szCs w:val="22"/>
        </w:rPr>
        <w:t>as follows:</w:t>
      </w:r>
    </w:p>
    <w:p w14:paraId="6985CDAD" w14:textId="77777777" w:rsidR="00D82DC2" w:rsidRPr="002D7896" w:rsidRDefault="00D82DC2" w:rsidP="00CA64DE">
      <w:pPr>
        <w:tabs>
          <w:tab w:val="left" w:pos="-720"/>
          <w:tab w:val="left" w:pos="144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51F372FC" w14:textId="3C396101" w:rsidR="00D82DC2" w:rsidRPr="002D7896" w:rsidRDefault="00D82DC2" w:rsidP="00E34B3A">
      <w:pPr>
        <w:tabs>
          <w:tab w:val="left" w:pos="-720"/>
          <w:tab w:val="left" w:pos="1440"/>
          <w:tab w:val="left" w:pos="9180"/>
        </w:tabs>
        <w:spacing w:before="120"/>
        <w:ind w:left="1440"/>
        <w:rPr>
          <w:rFonts w:ascii="Arial" w:hAnsi="Arial" w:cs="Arial"/>
          <w:sz w:val="22"/>
          <w:szCs w:val="22"/>
        </w:rPr>
      </w:pPr>
      <w:r w:rsidRPr="002D7896">
        <w:rPr>
          <w:rFonts w:ascii="Arial" w:hAnsi="Arial" w:cs="Arial"/>
          <w:sz w:val="22"/>
          <w:szCs w:val="22"/>
          <w:u w:val="single"/>
        </w:rPr>
        <w:tab/>
      </w:r>
    </w:p>
    <w:p w14:paraId="038F09A3" w14:textId="3EEDD483" w:rsidR="00D82DC2" w:rsidRPr="002D7896" w:rsidRDefault="00F21A61" w:rsidP="000D122E">
      <w:pPr>
        <w:tabs>
          <w:tab w:val="left" w:pos="1440"/>
        </w:tabs>
        <w:spacing w:before="120"/>
        <w:ind w:left="1080" w:hanging="360"/>
        <w:rPr>
          <w:rFonts w:ascii="Arial" w:hAnsi="Arial" w:cs="Arial"/>
          <w:sz w:val="22"/>
          <w:szCs w:val="22"/>
        </w:rPr>
      </w:pPr>
      <w:r w:rsidRPr="002D7896">
        <w:rPr>
          <w:rFonts w:ascii="Arial" w:hAnsi="Arial" w:cs="Arial"/>
          <w:sz w:val="22"/>
          <w:szCs w:val="22"/>
        </w:rPr>
        <w:lastRenderedPageBreak/>
        <w:t>[  ]</w:t>
      </w:r>
      <w:r w:rsidR="002E2715">
        <w:rPr>
          <w:rFonts w:ascii="Arial" w:hAnsi="Arial" w:cs="Arial"/>
          <w:sz w:val="22"/>
          <w:szCs w:val="22"/>
        </w:rPr>
        <w:tab/>
      </w:r>
      <w:r w:rsidR="00D82DC2" w:rsidRPr="002D7896">
        <w:rPr>
          <w:rFonts w:ascii="Arial" w:hAnsi="Arial" w:cs="Arial"/>
          <w:sz w:val="22"/>
          <w:szCs w:val="22"/>
        </w:rPr>
        <w:t>DCYF shall provide and the child shall participate in the following examinations, evaluations, or services:</w:t>
      </w:r>
    </w:p>
    <w:p w14:paraId="21716EC2" w14:textId="77777777" w:rsidR="00D82DC2" w:rsidRPr="002D7896" w:rsidRDefault="00D82DC2" w:rsidP="00CA64DE">
      <w:pPr>
        <w:tabs>
          <w:tab w:val="left" w:pos="-720"/>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17B2D954" w14:textId="77777777" w:rsidR="00D82DC2" w:rsidRPr="002D7896" w:rsidRDefault="00D82DC2" w:rsidP="00CA64DE">
      <w:pPr>
        <w:tabs>
          <w:tab w:val="left" w:pos="-720"/>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43481E9E" w14:textId="004B4992" w:rsidR="00D82DC2" w:rsidRPr="002D7896" w:rsidRDefault="00D82DC2" w:rsidP="00CA64DE">
      <w:pPr>
        <w:tabs>
          <w:tab w:val="left" w:pos="-720"/>
          <w:tab w:val="left" w:pos="9180"/>
        </w:tabs>
        <w:spacing w:before="120"/>
        <w:ind w:left="1080"/>
        <w:rPr>
          <w:rFonts w:ascii="Arial" w:hAnsi="Arial" w:cs="Arial"/>
          <w:sz w:val="22"/>
          <w:szCs w:val="22"/>
        </w:rPr>
      </w:pPr>
      <w:r w:rsidRPr="002D7896">
        <w:rPr>
          <w:rFonts w:ascii="Arial" w:hAnsi="Arial" w:cs="Arial"/>
          <w:sz w:val="22"/>
          <w:szCs w:val="22"/>
          <w:u w:val="single"/>
        </w:rPr>
        <w:tab/>
      </w:r>
    </w:p>
    <w:p w14:paraId="40CB6898" w14:textId="44FE7B28" w:rsidR="00D82DC2" w:rsidRPr="002D7896" w:rsidRDefault="00F21A61" w:rsidP="000D122E">
      <w:pPr>
        <w:tabs>
          <w:tab w:val="left" w:pos="-720"/>
          <w:tab w:val="left" w:pos="0"/>
          <w:tab w:val="left" w:pos="2160"/>
        </w:tabs>
        <w:spacing w:before="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SAY evaluation, and the child was notified that </w:t>
      </w:r>
      <w:r w:rsidR="003077A3" w:rsidRPr="002D7896">
        <w:rPr>
          <w:rFonts w:ascii="Arial" w:hAnsi="Arial" w:cs="Arial"/>
          <w:sz w:val="22"/>
          <w:szCs w:val="22"/>
        </w:rPr>
        <w:t>they</w:t>
      </w:r>
      <w:r w:rsidR="00D82DC2" w:rsidRPr="002D7896">
        <w:rPr>
          <w:rFonts w:ascii="Arial" w:hAnsi="Arial" w:cs="Arial"/>
          <w:sz w:val="22"/>
          <w:szCs w:val="22"/>
        </w:rPr>
        <w:t xml:space="preserve"> may request an attorney.</w:t>
      </w:r>
    </w:p>
    <w:p w14:paraId="567856D9" w14:textId="71C79800" w:rsidR="00D82DC2" w:rsidRPr="002D7896" w:rsidRDefault="00F21A61" w:rsidP="000D122E">
      <w:pPr>
        <w:tabs>
          <w:tab w:val="left" w:pos="-720"/>
          <w:tab w:val="left" w:pos="0"/>
          <w:tab w:val="left" w:pos="720"/>
        </w:tabs>
        <w:spacing w:before="120"/>
        <w:ind w:left="144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 xml:space="preserve">The child is 12 or older and </w:t>
      </w:r>
      <w:r w:rsidRPr="002D7896">
        <w:rPr>
          <w:rFonts w:ascii="Arial" w:hAnsi="Arial" w:cs="Arial"/>
          <w:sz w:val="22"/>
          <w:szCs w:val="22"/>
        </w:rPr>
        <w:t>[  ]</w:t>
      </w:r>
      <w:r w:rsidR="00D82DC2" w:rsidRPr="002D7896">
        <w:rPr>
          <w:rFonts w:ascii="Arial" w:hAnsi="Arial" w:cs="Arial"/>
          <w:sz w:val="22"/>
          <w:szCs w:val="22"/>
        </w:rPr>
        <w:t xml:space="preserve"> agrees to the </w:t>
      </w:r>
      <w:proofErr w:type="gramStart"/>
      <w:r w:rsidR="00D82DC2" w:rsidRPr="002D7896">
        <w:rPr>
          <w:rFonts w:ascii="Arial" w:hAnsi="Arial" w:cs="Arial"/>
          <w:sz w:val="22"/>
          <w:szCs w:val="22"/>
        </w:rPr>
        <w:t>services</w:t>
      </w:r>
      <w:r w:rsidR="003077A3" w:rsidRPr="002D7896">
        <w:rPr>
          <w:rFonts w:ascii="Arial" w:hAnsi="Arial" w:cs="Arial"/>
          <w:sz w:val="22"/>
          <w:szCs w:val="22"/>
        </w:rPr>
        <w:t xml:space="preserve"> </w:t>
      </w:r>
      <w:r w:rsidR="00D82DC2" w:rsidRPr="002D7896">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was notified of the services </w:t>
      </w:r>
      <w:r w:rsidR="003077A3" w:rsidRPr="002D7896">
        <w:rPr>
          <w:rFonts w:ascii="Arial" w:hAnsi="Arial" w:cs="Arial"/>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was notified that </w:t>
      </w:r>
      <w:r w:rsidR="003077A3" w:rsidRPr="002D7896">
        <w:rPr>
          <w:rFonts w:ascii="Arial" w:hAnsi="Arial" w:cs="Arial"/>
          <w:sz w:val="22"/>
          <w:szCs w:val="22"/>
        </w:rPr>
        <w:t>they</w:t>
      </w:r>
      <w:r w:rsidR="00D82DC2" w:rsidRPr="002D7896">
        <w:rPr>
          <w:rFonts w:ascii="Arial" w:hAnsi="Arial" w:cs="Arial"/>
          <w:sz w:val="22"/>
          <w:szCs w:val="22"/>
        </w:rPr>
        <w:t xml:space="preserve"> may request an attorney.</w:t>
      </w:r>
    </w:p>
    <w:p w14:paraId="61A8B58C" w14:textId="765FCD30" w:rsidR="00D82DC2" w:rsidRPr="002D7896" w:rsidRDefault="00D82DC2" w:rsidP="000D122E">
      <w:pPr>
        <w:tabs>
          <w:tab w:val="left" w:pos="720"/>
          <w:tab w:val="left" w:pos="1440"/>
        </w:tabs>
        <w:spacing w:before="120"/>
        <w:ind w:left="720" w:hanging="720"/>
        <w:rPr>
          <w:rFonts w:ascii="Arial" w:hAnsi="Arial" w:cs="Arial"/>
          <w:spacing w:val="-3"/>
          <w:sz w:val="22"/>
          <w:szCs w:val="22"/>
        </w:rPr>
      </w:pPr>
      <w:r w:rsidRPr="000D122E">
        <w:rPr>
          <w:rFonts w:ascii="Arial" w:hAnsi="Arial" w:cs="Arial"/>
          <w:b/>
          <w:spacing w:val="-3"/>
          <w:sz w:val="22"/>
          <w:szCs w:val="22"/>
        </w:rPr>
        <w:t>4.6</w:t>
      </w:r>
      <w:r w:rsidRPr="002D7896">
        <w:rPr>
          <w:rFonts w:ascii="Arial" w:hAnsi="Arial" w:cs="Arial"/>
          <w:spacing w:val="-3"/>
          <w:sz w:val="22"/>
          <w:szCs w:val="22"/>
        </w:rPr>
        <w:tab/>
      </w:r>
      <w:r w:rsidRPr="002D7896">
        <w:rPr>
          <w:rFonts w:ascii="Arial" w:hAnsi="Arial" w:cs="Arial"/>
          <w:b/>
          <w:spacing w:val="-3"/>
          <w:sz w:val="22"/>
          <w:szCs w:val="22"/>
        </w:rPr>
        <w:t>Educational Liaison</w:t>
      </w:r>
      <w:r w:rsidR="007E3AC6" w:rsidRPr="002D7896">
        <w:rPr>
          <w:rFonts w:ascii="Arial" w:hAnsi="Arial" w:cs="Arial"/>
          <w:spacing w:val="-3"/>
          <w:sz w:val="22"/>
          <w:szCs w:val="22"/>
        </w:rPr>
        <w:t>:</w:t>
      </w:r>
    </w:p>
    <w:p w14:paraId="4287DF9F" w14:textId="63521039" w:rsidR="00D82DC2" w:rsidRPr="002D7896" w:rsidRDefault="00D82DC2" w:rsidP="000D122E">
      <w:pPr>
        <w:tabs>
          <w:tab w:val="left" w:pos="1440"/>
          <w:tab w:val="left" w:pos="5760"/>
        </w:tabs>
        <w:spacing w:before="120"/>
        <w:ind w:left="720"/>
        <w:rPr>
          <w:rFonts w:ascii="Arial" w:hAnsi="Arial" w:cs="Arial"/>
          <w:spacing w:val="-3"/>
          <w:sz w:val="22"/>
          <w:szCs w:val="22"/>
        </w:rPr>
      </w:pPr>
      <w:r w:rsidRPr="002D7896">
        <w:rPr>
          <w:rFonts w:ascii="Arial" w:hAnsi="Arial" w:cs="Arial"/>
          <w:i/>
          <w:spacing w:val="-3"/>
          <w:sz w:val="22"/>
          <w:szCs w:val="22"/>
        </w:rPr>
        <w:t>(Name)</w:t>
      </w:r>
      <w:r w:rsidRPr="000D122E">
        <w:rPr>
          <w:rFonts w:ascii="Arial" w:hAnsi="Arial" w:cs="Arial"/>
          <w:spacing w:val="-3"/>
          <w:sz w:val="22"/>
          <w:szCs w:val="22"/>
        </w:rPr>
        <w:t xml:space="preserve"> </w:t>
      </w:r>
      <w:r w:rsidR="002E2715" w:rsidRPr="006F788B">
        <w:rPr>
          <w:rFonts w:ascii="Arial" w:hAnsi="Arial" w:cs="Arial"/>
          <w:spacing w:val="-3"/>
          <w:sz w:val="22"/>
          <w:szCs w:val="22"/>
          <w:u w:val="single"/>
        </w:rPr>
        <w:tab/>
      </w:r>
      <w:r w:rsidRPr="002D7896">
        <w:rPr>
          <w:rFonts w:ascii="Arial" w:hAnsi="Arial" w:cs="Arial"/>
          <w:spacing w:val="-3"/>
          <w:sz w:val="22"/>
          <w:szCs w:val="22"/>
        </w:rPr>
        <w:t xml:space="preserve">is appointed as the child’s educational liaison </w:t>
      </w:r>
      <w:r w:rsidRPr="002D7896">
        <w:rPr>
          <w:rFonts w:ascii="Arial" w:hAnsi="Arial" w:cs="Arial"/>
          <w:sz w:val="22"/>
          <w:szCs w:val="22"/>
        </w:rPr>
        <w:t>to carry out the responsibilities described in RCW 13.34.046</w:t>
      </w:r>
      <w:r w:rsidRPr="002D7896">
        <w:rPr>
          <w:rFonts w:ascii="Arial" w:hAnsi="Arial" w:cs="Arial"/>
          <w:spacing w:val="-3"/>
          <w:sz w:val="22"/>
          <w:szCs w:val="22"/>
        </w:rPr>
        <w:t>. The educational liaison must complete criminal background checks required by DCYF.</w:t>
      </w:r>
    </w:p>
    <w:p w14:paraId="270A1541" w14:textId="77777777" w:rsidR="00D82DC2" w:rsidRPr="002D7896" w:rsidRDefault="00D82DC2" w:rsidP="000D122E">
      <w:pPr>
        <w:tabs>
          <w:tab w:val="left" w:pos="-720"/>
        </w:tabs>
        <w:spacing w:before="120"/>
        <w:rPr>
          <w:rFonts w:ascii="Arial" w:hAnsi="Arial" w:cs="Arial"/>
          <w:sz w:val="22"/>
          <w:szCs w:val="22"/>
        </w:rPr>
      </w:pPr>
      <w:r w:rsidRPr="000D122E">
        <w:rPr>
          <w:rFonts w:ascii="Arial" w:hAnsi="Arial" w:cs="Arial"/>
          <w:b/>
          <w:sz w:val="22"/>
          <w:szCs w:val="22"/>
        </w:rPr>
        <w:t>4.7</w:t>
      </w:r>
      <w:r w:rsidRPr="002D7896">
        <w:rPr>
          <w:rFonts w:ascii="Arial" w:hAnsi="Arial" w:cs="Arial"/>
          <w:sz w:val="22"/>
          <w:szCs w:val="22"/>
        </w:rPr>
        <w:tab/>
      </w:r>
      <w:r w:rsidRPr="002D7896">
        <w:rPr>
          <w:rFonts w:ascii="Arial" w:hAnsi="Arial" w:cs="Arial"/>
          <w:b/>
          <w:sz w:val="22"/>
          <w:szCs w:val="22"/>
        </w:rPr>
        <w:t>Visitation</w:t>
      </w:r>
      <w:r w:rsidRPr="002D7896">
        <w:rPr>
          <w:rFonts w:ascii="Arial" w:hAnsi="Arial" w:cs="Arial"/>
          <w:sz w:val="22"/>
          <w:szCs w:val="22"/>
        </w:rPr>
        <w:t>:</w:t>
      </w:r>
    </w:p>
    <w:p w14:paraId="0DB8C7E1" w14:textId="0A097866" w:rsidR="00D82DC2" w:rsidRPr="002D7896" w:rsidRDefault="00F21A61" w:rsidP="000D122E">
      <w:pPr>
        <w:tabs>
          <w:tab w:val="left" w:pos="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If disposition is heard separately, reserved pending dispositional hearing</w:t>
      </w:r>
      <w:r w:rsidR="00AC38AA" w:rsidRPr="002D7896">
        <w:rPr>
          <w:rFonts w:ascii="Arial" w:hAnsi="Arial" w:cs="Arial"/>
          <w:sz w:val="22"/>
          <w:szCs w:val="22"/>
        </w:rPr>
        <w:t xml:space="preserve"> and prior orders remain in effect</w:t>
      </w:r>
      <w:r w:rsidR="00D82DC2" w:rsidRPr="002D7896">
        <w:rPr>
          <w:rFonts w:ascii="Arial" w:hAnsi="Arial" w:cs="Arial"/>
          <w:sz w:val="22"/>
          <w:szCs w:val="22"/>
        </w:rPr>
        <w:t>.</w:t>
      </w:r>
    </w:p>
    <w:p w14:paraId="0A8AF9DE" w14:textId="0E8BD054" w:rsidR="00E37292" w:rsidRPr="002D7896" w:rsidRDefault="00F21A61" w:rsidP="000D122E">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hanging="360"/>
        <w:rPr>
          <w:rFonts w:ascii="Arial" w:hAnsi="Arial" w:cs="Arial"/>
          <w:sz w:val="22"/>
          <w:szCs w:val="22"/>
        </w:rPr>
      </w:pPr>
      <w:r w:rsidRPr="002D7896">
        <w:rPr>
          <w:rFonts w:ascii="Arial" w:hAnsi="Arial" w:cs="Arial"/>
          <w:sz w:val="22"/>
          <w:szCs w:val="22"/>
        </w:rPr>
        <w:t>[</w:t>
      </w:r>
      <w:r w:rsidR="00E37292" w:rsidRPr="002D7896">
        <w:rPr>
          <w:rFonts w:ascii="Arial" w:hAnsi="Arial" w:cs="Arial"/>
          <w:spacing w:val="-2"/>
          <w:sz w:val="22"/>
          <w:szCs w:val="22"/>
        </w:rPr>
        <w:t xml:space="preserve">  ]</w:t>
      </w:r>
      <w:r w:rsidR="00D065CA" w:rsidRPr="002D7896">
        <w:rPr>
          <w:rFonts w:ascii="Arial" w:hAnsi="Arial" w:cs="Arial"/>
          <w:sz w:val="22"/>
          <w:szCs w:val="22"/>
        </w:rPr>
        <w:tab/>
      </w:r>
      <w:r w:rsidR="00E37292" w:rsidRPr="002D7896">
        <w:rPr>
          <w:rFonts w:ascii="Arial" w:hAnsi="Arial" w:cs="Arial"/>
          <w:sz w:val="22"/>
          <w:szCs w:val="22"/>
        </w:rPr>
        <w:t xml:space="preserve">The specific visitation plan between the child and </w:t>
      </w:r>
      <w:r w:rsidR="003077A3" w:rsidRPr="002D7896">
        <w:rPr>
          <w:rFonts w:ascii="Arial" w:hAnsi="Arial" w:cs="Arial"/>
          <w:sz w:val="22"/>
          <w:szCs w:val="22"/>
        </w:rPr>
        <w:t>P</w:t>
      </w:r>
      <w:r w:rsidR="00D065CA" w:rsidRPr="002D7896">
        <w:rPr>
          <w:rFonts w:ascii="Arial" w:hAnsi="Arial" w:cs="Arial"/>
          <w:sz w:val="22"/>
          <w:szCs w:val="22"/>
        </w:rPr>
        <w:t xml:space="preserve">arent 1 </w:t>
      </w:r>
      <w:r w:rsidR="00E37292" w:rsidRPr="002D7896">
        <w:rPr>
          <w:rFonts w:ascii="Arial" w:hAnsi="Arial" w:cs="Arial"/>
          <w:sz w:val="22"/>
          <w:szCs w:val="22"/>
        </w:rPr>
        <w:t>shall be:</w:t>
      </w:r>
    </w:p>
    <w:p w14:paraId="78B4B1B2" w14:textId="24C3D0ED" w:rsidR="00E37292" w:rsidRPr="002D7896" w:rsidRDefault="00E37292" w:rsidP="000D122E">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20" w:hanging="360"/>
        <w:rPr>
          <w:rFonts w:ascii="Arial" w:hAnsi="Arial" w:cs="Arial"/>
          <w:sz w:val="22"/>
          <w:szCs w:val="22"/>
        </w:rPr>
      </w:pPr>
      <w:r w:rsidRPr="002D7896">
        <w:rPr>
          <w:rFonts w:ascii="Arial" w:hAnsi="Arial" w:cs="Arial"/>
          <w:spacing w:val="-2"/>
          <w:sz w:val="22"/>
          <w:szCs w:val="22"/>
        </w:rPr>
        <w:t>[  ]</w:t>
      </w:r>
      <w:r w:rsidRPr="002D7896">
        <w:rPr>
          <w:rFonts w:ascii="Arial" w:hAnsi="Arial" w:cs="Arial"/>
          <w:sz w:val="22"/>
          <w:szCs w:val="22"/>
        </w:rPr>
        <w:tab/>
        <w:t>as set forth in the visitation attachment.</w:t>
      </w:r>
    </w:p>
    <w:p w14:paraId="154D069C" w14:textId="5E453EA9" w:rsidR="00E37292" w:rsidRPr="002D7896" w:rsidRDefault="00E37292" w:rsidP="000D122E">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20" w:hanging="360"/>
        <w:rPr>
          <w:rFonts w:ascii="Arial" w:hAnsi="Arial" w:cs="Arial"/>
          <w:sz w:val="22"/>
          <w:szCs w:val="22"/>
        </w:rPr>
      </w:pPr>
      <w:r w:rsidRPr="002D7896">
        <w:rPr>
          <w:rFonts w:ascii="Arial" w:hAnsi="Arial" w:cs="Arial"/>
          <w:spacing w:val="-2"/>
          <w:sz w:val="22"/>
          <w:szCs w:val="22"/>
        </w:rPr>
        <w:t>[  ]</w:t>
      </w:r>
      <w:r w:rsidRPr="002D7896">
        <w:rPr>
          <w:rFonts w:ascii="Arial" w:hAnsi="Arial" w:cs="Arial"/>
          <w:sz w:val="22"/>
          <w:szCs w:val="22"/>
        </w:rPr>
        <w:tab/>
        <w:t>as follows:</w:t>
      </w:r>
    </w:p>
    <w:p w14:paraId="47035B40" w14:textId="77777777" w:rsidR="00CC0AFE" w:rsidRPr="002D7896" w:rsidRDefault="00CC0AFE" w:rsidP="00CA64DE">
      <w:pPr>
        <w:tabs>
          <w:tab w:val="left" w:pos="-720"/>
          <w:tab w:val="left" w:pos="144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66D07226" w14:textId="77777777" w:rsidR="00CC0AFE" w:rsidRPr="002D7896" w:rsidRDefault="00CC0AFE" w:rsidP="00CA64DE">
      <w:pPr>
        <w:tabs>
          <w:tab w:val="left" w:pos="-720"/>
          <w:tab w:val="left" w:pos="144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65B81C14" w14:textId="2181CD76" w:rsidR="00E37292" w:rsidRPr="002D7896" w:rsidRDefault="00CC0AFE" w:rsidP="00CA64DE">
      <w:pPr>
        <w:tabs>
          <w:tab w:val="left" w:pos="-1200"/>
          <w:tab w:val="left" w:pos="-480"/>
          <w:tab w:val="left" w:pos="240"/>
          <w:tab w:val="left" w:pos="720"/>
          <w:tab w:val="left" w:pos="1440"/>
          <w:tab w:val="left" w:pos="9180"/>
          <w:tab w:val="left" w:pos="11040"/>
        </w:tabs>
        <w:spacing w:before="120"/>
        <w:ind w:left="1440" w:right="-115"/>
        <w:rPr>
          <w:rFonts w:ascii="Arial" w:hAnsi="Arial" w:cs="Arial"/>
          <w:sz w:val="22"/>
          <w:szCs w:val="22"/>
        </w:rPr>
      </w:pPr>
      <w:r w:rsidRPr="002D7896">
        <w:rPr>
          <w:rFonts w:ascii="Arial" w:hAnsi="Arial" w:cs="Arial"/>
          <w:sz w:val="22"/>
          <w:szCs w:val="22"/>
          <w:u w:val="single"/>
        </w:rPr>
        <w:tab/>
      </w:r>
    </w:p>
    <w:p w14:paraId="631A2A44" w14:textId="46C52E88" w:rsidR="00E37292" w:rsidRPr="002D7896" w:rsidRDefault="00E37292" w:rsidP="009E1F5C">
      <w:pPr>
        <w:tabs>
          <w:tab w:val="left" w:pos="-1200"/>
          <w:tab w:val="left" w:pos="-480"/>
          <w:tab w:val="left" w:pos="240"/>
          <w:tab w:val="left" w:pos="72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360"/>
        <w:rPr>
          <w:rFonts w:ascii="Arial" w:hAnsi="Arial" w:cs="Arial"/>
          <w:sz w:val="22"/>
          <w:szCs w:val="22"/>
        </w:rPr>
      </w:pPr>
      <w:r w:rsidRPr="002D7896">
        <w:rPr>
          <w:rFonts w:ascii="Arial" w:hAnsi="Arial" w:cs="Arial"/>
          <w:spacing w:val="-2"/>
          <w:sz w:val="22"/>
          <w:szCs w:val="22"/>
        </w:rPr>
        <w:t>[  ]</w:t>
      </w:r>
      <w:r w:rsidRPr="002D7896">
        <w:rPr>
          <w:rFonts w:ascii="Arial" w:hAnsi="Arial" w:cs="Arial"/>
          <w:sz w:val="22"/>
          <w:szCs w:val="22"/>
        </w:rPr>
        <w:tab/>
        <w:t>Visitation between</w:t>
      </w:r>
      <w:r w:rsidR="00D065CA" w:rsidRPr="002D7896">
        <w:rPr>
          <w:rFonts w:ascii="Arial" w:hAnsi="Arial" w:cs="Arial"/>
          <w:sz w:val="22"/>
          <w:szCs w:val="22"/>
        </w:rPr>
        <w:t xml:space="preserve"> </w:t>
      </w:r>
      <w:r w:rsidR="003077A3" w:rsidRPr="002D7896">
        <w:rPr>
          <w:rFonts w:ascii="Arial" w:hAnsi="Arial" w:cs="Arial"/>
          <w:sz w:val="22"/>
          <w:szCs w:val="22"/>
        </w:rPr>
        <w:t>P</w:t>
      </w:r>
      <w:r w:rsidR="00D065CA" w:rsidRPr="002D7896">
        <w:rPr>
          <w:rFonts w:ascii="Arial" w:hAnsi="Arial" w:cs="Arial"/>
          <w:sz w:val="22"/>
          <w:szCs w:val="22"/>
        </w:rPr>
        <w:t xml:space="preserve">arent 1 </w:t>
      </w:r>
      <w:r w:rsidRPr="002D7896">
        <w:rPr>
          <w:rFonts w:ascii="Arial" w:hAnsi="Arial" w:cs="Arial"/>
          <w:sz w:val="22"/>
          <w:szCs w:val="22"/>
        </w:rPr>
        <w:t>and the child may be expanded upon agreement of the parties.</w:t>
      </w:r>
    </w:p>
    <w:p w14:paraId="2994C688" w14:textId="5DA8AD6A" w:rsidR="00E37292" w:rsidRPr="002D7896" w:rsidRDefault="00E37292" w:rsidP="009E1F5C">
      <w:pPr>
        <w:tabs>
          <w:tab w:val="left" w:pos="-1200"/>
          <w:tab w:val="left" w:pos="-480"/>
          <w:tab w:val="left" w:pos="240"/>
          <w:tab w:val="left" w:pos="108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right="-115" w:hanging="360"/>
        <w:rPr>
          <w:rFonts w:ascii="Arial" w:hAnsi="Arial" w:cs="Arial"/>
          <w:sz w:val="22"/>
          <w:szCs w:val="22"/>
        </w:rPr>
      </w:pPr>
      <w:r w:rsidRPr="002D7896">
        <w:rPr>
          <w:rFonts w:ascii="Arial" w:hAnsi="Arial" w:cs="Arial"/>
          <w:spacing w:val="-2"/>
          <w:sz w:val="22"/>
          <w:szCs w:val="22"/>
        </w:rPr>
        <w:t>[  ]</w:t>
      </w:r>
      <w:r w:rsidRPr="002D7896">
        <w:rPr>
          <w:rFonts w:ascii="Arial" w:hAnsi="Arial" w:cs="Arial"/>
          <w:sz w:val="22"/>
          <w:szCs w:val="22"/>
        </w:rPr>
        <w:tab/>
        <w:t xml:space="preserve">The specific visitation plan between the child and </w:t>
      </w:r>
      <w:r w:rsidR="003077A3" w:rsidRPr="002D7896">
        <w:rPr>
          <w:rFonts w:ascii="Arial" w:hAnsi="Arial" w:cs="Arial"/>
          <w:sz w:val="22"/>
          <w:szCs w:val="22"/>
        </w:rPr>
        <w:t>P</w:t>
      </w:r>
      <w:r w:rsidR="00D065CA" w:rsidRPr="002D7896">
        <w:rPr>
          <w:rFonts w:ascii="Arial" w:hAnsi="Arial" w:cs="Arial"/>
          <w:sz w:val="22"/>
          <w:szCs w:val="22"/>
        </w:rPr>
        <w:t>arent 2</w:t>
      </w:r>
      <w:r w:rsidR="003077A3" w:rsidRPr="002D7896">
        <w:rPr>
          <w:rFonts w:ascii="Arial" w:hAnsi="Arial" w:cs="Arial"/>
          <w:sz w:val="22"/>
          <w:szCs w:val="22"/>
        </w:rPr>
        <w:t xml:space="preserve"> </w:t>
      </w:r>
      <w:r w:rsidRPr="002D7896">
        <w:rPr>
          <w:rFonts w:ascii="Arial" w:hAnsi="Arial" w:cs="Arial"/>
          <w:sz w:val="22"/>
          <w:szCs w:val="22"/>
        </w:rPr>
        <w:t>shall be:</w:t>
      </w:r>
    </w:p>
    <w:p w14:paraId="15E6213E" w14:textId="2B11AD7A" w:rsidR="00E37292" w:rsidRPr="002D7896" w:rsidRDefault="00E37292" w:rsidP="00E34B3A">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360"/>
        <w:rPr>
          <w:rFonts w:ascii="Arial" w:hAnsi="Arial" w:cs="Arial"/>
          <w:sz w:val="22"/>
          <w:szCs w:val="22"/>
        </w:rPr>
      </w:pPr>
      <w:r w:rsidRPr="002D7896">
        <w:rPr>
          <w:rFonts w:ascii="Arial" w:hAnsi="Arial" w:cs="Arial"/>
          <w:spacing w:val="-2"/>
          <w:sz w:val="22"/>
          <w:szCs w:val="22"/>
        </w:rPr>
        <w:t>[  ]</w:t>
      </w:r>
      <w:r w:rsidRPr="002D7896">
        <w:rPr>
          <w:rFonts w:ascii="Arial" w:hAnsi="Arial" w:cs="Arial"/>
          <w:sz w:val="22"/>
          <w:szCs w:val="22"/>
        </w:rPr>
        <w:tab/>
        <w:t>as set forth in the visitation attachment.</w:t>
      </w:r>
    </w:p>
    <w:p w14:paraId="6C358765" w14:textId="6038DF5C" w:rsidR="00E37292" w:rsidRPr="002D7896" w:rsidRDefault="00E37292" w:rsidP="00E34B3A">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360"/>
        <w:rPr>
          <w:rFonts w:ascii="Arial" w:hAnsi="Arial" w:cs="Arial"/>
          <w:sz w:val="22"/>
          <w:szCs w:val="22"/>
        </w:rPr>
      </w:pPr>
      <w:r w:rsidRPr="002D7896">
        <w:rPr>
          <w:rFonts w:ascii="Arial" w:hAnsi="Arial" w:cs="Arial"/>
          <w:spacing w:val="-2"/>
          <w:sz w:val="22"/>
          <w:szCs w:val="22"/>
        </w:rPr>
        <w:t>[  ]</w:t>
      </w:r>
      <w:r w:rsidRPr="002D7896">
        <w:rPr>
          <w:rFonts w:ascii="Arial" w:hAnsi="Arial" w:cs="Arial"/>
          <w:sz w:val="22"/>
          <w:szCs w:val="22"/>
        </w:rPr>
        <w:tab/>
        <w:t xml:space="preserve">as follows: </w:t>
      </w:r>
    </w:p>
    <w:p w14:paraId="5C981D8F" w14:textId="77777777" w:rsidR="00CC0AFE" w:rsidRPr="002D7896" w:rsidRDefault="00CC0AFE" w:rsidP="00CA64DE">
      <w:pPr>
        <w:tabs>
          <w:tab w:val="left" w:pos="-720"/>
          <w:tab w:val="left" w:pos="144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52B2D821" w14:textId="77777777" w:rsidR="00CC0AFE" w:rsidRPr="002D7896" w:rsidRDefault="00CC0AFE" w:rsidP="00CA64DE">
      <w:pPr>
        <w:tabs>
          <w:tab w:val="left" w:pos="-720"/>
          <w:tab w:val="left" w:pos="144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321A5A62" w14:textId="5E8642BD" w:rsidR="00CC0AFE" w:rsidRPr="002D7896" w:rsidRDefault="00CC0AFE" w:rsidP="00CA64DE">
      <w:pPr>
        <w:tabs>
          <w:tab w:val="left" w:pos="-1200"/>
          <w:tab w:val="left" w:pos="-480"/>
          <w:tab w:val="left" w:pos="240"/>
          <w:tab w:val="left" w:pos="720"/>
          <w:tab w:val="left" w:pos="9180"/>
          <w:tab w:val="left" w:pos="9600"/>
          <w:tab w:val="left" w:pos="10320"/>
          <w:tab w:val="left" w:pos="11040"/>
        </w:tabs>
        <w:spacing w:before="120"/>
        <w:ind w:left="1440" w:right="-115"/>
        <w:rPr>
          <w:rFonts w:ascii="Arial" w:hAnsi="Arial" w:cs="Arial"/>
          <w:spacing w:val="-2"/>
          <w:sz w:val="22"/>
          <w:szCs w:val="22"/>
        </w:rPr>
      </w:pPr>
      <w:r w:rsidRPr="002D7896">
        <w:rPr>
          <w:rFonts w:ascii="Arial" w:hAnsi="Arial" w:cs="Arial"/>
          <w:sz w:val="22"/>
          <w:szCs w:val="22"/>
          <w:u w:val="single"/>
        </w:rPr>
        <w:tab/>
      </w:r>
    </w:p>
    <w:p w14:paraId="380A26C3" w14:textId="62B4F02D" w:rsidR="00E37292" w:rsidRPr="002D7896" w:rsidRDefault="00E37292" w:rsidP="009E1F5C">
      <w:pPr>
        <w:tabs>
          <w:tab w:val="left" w:pos="-1200"/>
          <w:tab w:val="left" w:pos="-480"/>
          <w:tab w:val="left" w:pos="240"/>
          <w:tab w:val="left" w:pos="72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360"/>
        <w:rPr>
          <w:rFonts w:ascii="Arial" w:hAnsi="Arial" w:cs="Arial"/>
          <w:sz w:val="22"/>
          <w:szCs w:val="22"/>
        </w:rPr>
      </w:pPr>
      <w:r w:rsidRPr="002D7896">
        <w:rPr>
          <w:rFonts w:ascii="Arial" w:hAnsi="Arial" w:cs="Arial"/>
          <w:spacing w:val="-2"/>
          <w:sz w:val="22"/>
          <w:szCs w:val="22"/>
        </w:rPr>
        <w:t>[  ]</w:t>
      </w:r>
      <w:r w:rsidRPr="002D7896">
        <w:rPr>
          <w:rFonts w:ascii="Arial" w:hAnsi="Arial" w:cs="Arial"/>
          <w:sz w:val="22"/>
          <w:szCs w:val="22"/>
        </w:rPr>
        <w:tab/>
        <w:t xml:space="preserve">Visitation between </w:t>
      </w:r>
      <w:r w:rsidR="003077A3" w:rsidRPr="002D7896">
        <w:rPr>
          <w:rFonts w:ascii="Arial" w:hAnsi="Arial" w:cs="Arial"/>
          <w:sz w:val="22"/>
          <w:szCs w:val="22"/>
        </w:rPr>
        <w:t>Parent 2</w:t>
      </w:r>
      <w:r w:rsidRPr="002D7896">
        <w:rPr>
          <w:rFonts w:ascii="Arial" w:hAnsi="Arial" w:cs="Arial"/>
          <w:sz w:val="22"/>
          <w:szCs w:val="22"/>
        </w:rPr>
        <w:t xml:space="preserve"> and the child may be expanded upon agreement of the parties.</w:t>
      </w:r>
    </w:p>
    <w:p w14:paraId="10A97B09" w14:textId="23FDBB8D" w:rsidR="00D82DC2" w:rsidRPr="002D7896" w:rsidRDefault="00F21A61" w:rsidP="00CA64DE">
      <w:pPr>
        <w:tabs>
          <w:tab w:val="left" w:pos="-1200"/>
          <w:tab w:val="left" w:pos="-480"/>
          <w:tab w:val="left" w:pos="240"/>
          <w:tab w:val="left" w:pos="720"/>
          <w:tab w:val="left" w:pos="1440"/>
          <w:tab w:val="left" w:pos="2400"/>
          <w:tab w:val="left" w:pos="3120"/>
          <w:tab w:val="left" w:pos="3840"/>
          <w:tab w:val="left" w:pos="4560"/>
          <w:tab w:val="left" w:pos="5280"/>
          <w:tab w:val="left" w:pos="9180"/>
          <w:tab w:val="left" w:pos="11040"/>
        </w:tabs>
        <w:spacing w:before="120"/>
        <w:ind w:left="1440" w:right="-12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Visitation between the parent/custodian</w:t>
      </w:r>
      <w:r w:rsidR="00BF573B" w:rsidRPr="002D7896">
        <w:rPr>
          <w:rFonts w:ascii="Arial" w:hAnsi="Arial" w:cs="Arial"/>
          <w:sz w:val="22"/>
          <w:szCs w:val="22"/>
        </w:rPr>
        <w:t xml:space="preserve"> </w:t>
      </w:r>
      <w:r w:rsidR="00BF573B" w:rsidRPr="002D7896">
        <w:rPr>
          <w:rFonts w:ascii="Arial" w:hAnsi="Arial" w:cs="Arial"/>
          <w:i/>
          <w:sz w:val="22"/>
          <w:szCs w:val="22"/>
        </w:rPr>
        <w:t>(name)</w:t>
      </w:r>
      <w:r w:rsidR="00D82DC2" w:rsidRPr="002D7896">
        <w:rPr>
          <w:rFonts w:ascii="Arial" w:hAnsi="Arial" w:cs="Arial"/>
          <w:sz w:val="22"/>
          <w:szCs w:val="22"/>
        </w:rPr>
        <w:t xml:space="preserve"> </w:t>
      </w:r>
      <w:r w:rsidR="008326D5" w:rsidRPr="002D7896">
        <w:rPr>
          <w:rFonts w:ascii="Arial" w:hAnsi="Arial" w:cs="Arial"/>
          <w:sz w:val="22"/>
          <w:szCs w:val="22"/>
          <w:u w:val="single"/>
        </w:rPr>
        <w:tab/>
      </w:r>
      <w:r w:rsidR="00D82DC2" w:rsidRPr="002D7896">
        <w:rPr>
          <w:rFonts w:ascii="Arial" w:hAnsi="Arial" w:cs="Arial"/>
          <w:sz w:val="22"/>
          <w:szCs w:val="22"/>
        </w:rPr>
        <w:t xml:space="preserve"> and the child may be expanded upon agreement of the parties.</w:t>
      </w:r>
    </w:p>
    <w:p w14:paraId="7EF7DF8A" w14:textId="5810D3F5" w:rsidR="00D82DC2" w:rsidRPr="002D7896" w:rsidRDefault="00F21A61" w:rsidP="009E4695">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specific plan for visitation or contact between the child and child’s siblings shall be</w:t>
      </w:r>
      <w:r w:rsidR="008326D5" w:rsidRPr="002D7896">
        <w:rPr>
          <w:rFonts w:ascii="Arial" w:hAnsi="Arial" w:cs="Arial"/>
          <w:sz w:val="22"/>
          <w:szCs w:val="22"/>
        </w:rPr>
        <w:t xml:space="preserve"> as follows</w:t>
      </w:r>
      <w:r w:rsidR="00D82DC2" w:rsidRPr="002D7896">
        <w:rPr>
          <w:rFonts w:ascii="Arial" w:hAnsi="Arial" w:cs="Arial"/>
          <w:sz w:val="22"/>
          <w:szCs w:val="22"/>
        </w:rPr>
        <w:t>:</w:t>
      </w:r>
    </w:p>
    <w:p w14:paraId="2EE87E59" w14:textId="77777777" w:rsidR="00D82DC2" w:rsidRPr="002D7896" w:rsidRDefault="00D82DC2" w:rsidP="00CA64DE">
      <w:pPr>
        <w:tabs>
          <w:tab w:val="left" w:pos="-720"/>
          <w:tab w:val="left" w:pos="144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2843DEB8" w14:textId="77777777" w:rsidR="00D82DC2" w:rsidRPr="002D7896" w:rsidRDefault="00D82DC2" w:rsidP="00CA64DE">
      <w:pPr>
        <w:tabs>
          <w:tab w:val="left" w:pos="-720"/>
          <w:tab w:val="left" w:pos="1440"/>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4EC41022" w14:textId="5FBB39D4" w:rsidR="00D82DC2" w:rsidRPr="002D7896" w:rsidRDefault="00D82DC2" w:rsidP="00CA64DE">
      <w:pPr>
        <w:tabs>
          <w:tab w:val="left" w:pos="-720"/>
          <w:tab w:val="left" w:pos="1440"/>
          <w:tab w:val="left" w:pos="9180"/>
        </w:tabs>
        <w:spacing w:before="120"/>
        <w:ind w:left="1440"/>
        <w:rPr>
          <w:rFonts w:ascii="Arial" w:hAnsi="Arial" w:cs="Arial"/>
          <w:sz w:val="22"/>
          <w:szCs w:val="22"/>
        </w:rPr>
      </w:pPr>
      <w:r w:rsidRPr="002D7896">
        <w:rPr>
          <w:rFonts w:ascii="Arial" w:hAnsi="Arial" w:cs="Arial"/>
          <w:sz w:val="22"/>
          <w:szCs w:val="22"/>
          <w:u w:val="single"/>
        </w:rPr>
        <w:lastRenderedPageBreak/>
        <w:tab/>
      </w:r>
    </w:p>
    <w:p w14:paraId="52ABD9A4" w14:textId="2CA66CCF" w:rsidR="00D82DC2" w:rsidRPr="002D7896" w:rsidRDefault="00D82DC2" w:rsidP="00D065CA">
      <w:pPr>
        <w:tabs>
          <w:tab w:val="left" w:pos="-720"/>
          <w:tab w:val="left" w:pos="0"/>
          <w:tab w:val="left" w:pos="720"/>
          <w:tab w:val="left" w:pos="1440"/>
        </w:tabs>
        <w:spacing w:before="120"/>
        <w:ind w:left="720" w:hanging="720"/>
        <w:rPr>
          <w:rFonts w:ascii="Arial" w:hAnsi="Arial" w:cs="Arial"/>
          <w:b/>
          <w:sz w:val="22"/>
          <w:szCs w:val="22"/>
        </w:rPr>
      </w:pPr>
      <w:r w:rsidRPr="000D122E">
        <w:rPr>
          <w:rFonts w:ascii="Arial" w:hAnsi="Arial" w:cs="Arial"/>
          <w:b/>
          <w:sz w:val="22"/>
          <w:szCs w:val="22"/>
        </w:rPr>
        <w:t>4.8</w:t>
      </w:r>
      <w:r w:rsidRPr="002D7896">
        <w:rPr>
          <w:rFonts w:ascii="Arial" w:hAnsi="Arial" w:cs="Arial"/>
          <w:sz w:val="22"/>
          <w:szCs w:val="22"/>
        </w:rPr>
        <w:tab/>
      </w:r>
      <w:r w:rsidRPr="002D7896">
        <w:rPr>
          <w:rFonts w:ascii="Arial" w:hAnsi="Arial" w:cs="Arial"/>
          <w:b/>
          <w:sz w:val="22"/>
          <w:szCs w:val="22"/>
        </w:rPr>
        <w:t>Restraining Order</w:t>
      </w:r>
      <w:r w:rsidRPr="002D7896">
        <w:rPr>
          <w:rFonts w:ascii="Arial" w:hAnsi="Arial" w:cs="Arial"/>
          <w:sz w:val="22"/>
          <w:szCs w:val="22"/>
        </w:rPr>
        <w:t>:</w:t>
      </w:r>
    </w:p>
    <w:p w14:paraId="25C95AFF" w14:textId="4D3C58A2" w:rsidR="00D82DC2" w:rsidRPr="002D7896" w:rsidRDefault="00F21A61" w:rsidP="000D122E">
      <w:pPr>
        <w:tabs>
          <w:tab w:val="left" w:pos="-720"/>
          <w:tab w:val="left" w:pos="0"/>
          <w:tab w:val="left" w:pos="720"/>
          <w:tab w:val="left" w:pos="1440"/>
        </w:tabs>
        <w:spacing w:before="120"/>
        <w:ind w:left="1080" w:hanging="360"/>
        <w:rPr>
          <w:rFonts w:ascii="Arial" w:hAnsi="Arial" w:cs="Arial"/>
          <w:sz w:val="22"/>
          <w:szCs w:val="22"/>
        </w:rPr>
      </w:pPr>
      <w:r w:rsidRPr="002D7896">
        <w:rPr>
          <w:rFonts w:ascii="Arial" w:hAnsi="Arial" w:cs="Arial"/>
          <w:sz w:val="22"/>
          <w:szCs w:val="22"/>
        </w:rPr>
        <w:t>[  ]</w:t>
      </w:r>
      <w:r w:rsidR="00D82DC2" w:rsidRPr="002D7896">
        <w:rPr>
          <w:rFonts w:ascii="Arial" w:hAnsi="Arial" w:cs="Arial"/>
          <w:sz w:val="22"/>
          <w:szCs w:val="22"/>
        </w:rPr>
        <w:tab/>
        <w:t>The court entered a separate restraining order</w:t>
      </w:r>
      <w:r w:rsidR="00CA64DE">
        <w:rPr>
          <w:rFonts w:ascii="Arial" w:hAnsi="Arial" w:cs="Arial"/>
          <w:sz w:val="22"/>
          <w:szCs w:val="22"/>
        </w:rPr>
        <w:t>,</w:t>
      </w:r>
      <w:r w:rsidR="00D82DC2" w:rsidRPr="002D7896">
        <w:rPr>
          <w:rFonts w:ascii="Arial" w:hAnsi="Arial" w:cs="Arial"/>
          <w:sz w:val="22"/>
          <w:szCs w:val="22"/>
        </w:rPr>
        <w:t xml:space="preserve"> pursuant to RCW 26.44.063.</w:t>
      </w:r>
    </w:p>
    <w:p w14:paraId="05EF5E07" w14:textId="07A8FF2B" w:rsidR="00D82DC2" w:rsidRPr="002D7896" w:rsidRDefault="00D82DC2" w:rsidP="000D122E">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720" w:hanging="720"/>
        <w:rPr>
          <w:rFonts w:ascii="Arial" w:hAnsi="Arial" w:cs="Arial"/>
          <w:b/>
          <w:sz w:val="22"/>
          <w:szCs w:val="22"/>
        </w:rPr>
      </w:pPr>
      <w:r w:rsidRPr="000D122E">
        <w:rPr>
          <w:rFonts w:ascii="Arial" w:hAnsi="Arial" w:cs="Arial"/>
          <w:b/>
          <w:sz w:val="22"/>
          <w:szCs w:val="22"/>
        </w:rPr>
        <w:t>4.9</w:t>
      </w:r>
      <w:r w:rsidRPr="002D7896">
        <w:rPr>
          <w:rFonts w:ascii="Arial" w:hAnsi="Arial" w:cs="Arial"/>
          <w:sz w:val="22"/>
          <w:szCs w:val="22"/>
        </w:rPr>
        <w:tab/>
      </w:r>
      <w:r w:rsidRPr="002D7896">
        <w:rPr>
          <w:rFonts w:ascii="Arial" w:hAnsi="Arial" w:cs="Arial"/>
          <w:b/>
          <w:sz w:val="22"/>
          <w:szCs w:val="22"/>
        </w:rPr>
        <w:t>Parental Cooperation</w:t>
      </w:r>
      <w:r w:rsidRPr="002D7896">
        <w:rPr>
          <w:rFonts w:ascii="Arial" w:hAnsi="Arial" w:cs="Arial"/>
          <w:sz w:val="22"/>
          <w:szCs w:val="22"/>
        </w:rPr>
        <w:t>:</w:t>
      </w:r>
    </w:p>
    <w:p w14:paraId="4AF6E232" w14:textId="3997EFAD" w:rsidR="00D82DC2" w:rsidRPr="002D7896" w:rsidRDefault="00F21A61" w:rsidP="00977433">
      <w:pPr>
        <w:tabs>
          <w:tab w:val="left" w:pos="-1440"/>
          <w:tab w:val="left" w:pos="-720"/>
          <w:tab w:val="left" w:pos="0"/>
          <w:tab w:val="left" w:pos="720"/>
          <w:tab w:val="left" w:pos="2160"/>
          <w:tab w:val="left" w:pos="2880"/>
          <w:tab w:val="left" w:pos="3600"/>
          <w:tab w:val="left" w:pos="4176"/>
          <w:tab w:val="left" w:pos="4320"/>
          <w:tab w:val="left" w:pos="4896"/>
          <w:tab w:val="left" w:pos="5040"/>
        </w:tabs>
        <w:suppressAutoHyphens/>
        <w:spacing w:before="120"/>
        <w:ind w:left="1080" w:hanging="360"/>
        <w:rPr>
          <w:rFonts w:ascii="Arial" w:hAnsi="Arial" w:cs="Arial"/>
          <w:spacing w:val="-3"/>
          <w:sz w:val="22"/>
          <w:szCs w:val="22"/>
        </w:rPr>
      </w:pPr>
      <w:r w:rsidRPr="002D7896">
        <w:rPr>
          <w:rFonts w:ascii="Arial" w:hAnsi="Arial" w:cs="Arial"/>
          <w:sz w:val="22"/>
          <w:szCs w:val="22"/>
        </w:rPr>
        <w:t>[  ]</w:t>
      </w:r>
      <w:r w:rsidR="00D82DC2" w:rsidRPr="002D7896">
        <w:rPr>
          <w:rFonts w:ascii="Arial" w:hAnsi="Arial" w:cs="Arial"/>
          <w:sz w:val="22"/>
          <w:szCs w:val="22"/>
        </w:rPr>
        <w:tab/>
      </w:r>
      <w:r w:rsidR="00D82DC2" w:rsidRPr="002D7896">
        <w:rPr>
          <w:rFonts w:ascii="Arial" w:hAnsi="Arial" w:cs="Arial"/>
          <w:spacing w:val="-3"/>
          <w:sz w:val="22"/>
          <w:szCs w:val="22"/>
        </w:rPr>
        <w:t>The parents shall cooperate with reasonable requests by DCYF and provide DCYF with income and asset information necessary to establish and maintain the child’s eligibility for medical care, evaluations, counseling</w:t>
      </w:r>
      <w:r w:rsidR="00152C11">
        <w:rPr>
          <w:rFonts w:ascii="Arial" w:hAnsi="Arial" w:cs="Arial"/>
          <w:spacing w:val="-3"/>
          <w:sz w:val="22"/>
          <w:szCs w:val="22"/>
        </w:rPr>
        <w:t>,</w:t>
      </w:r>
      <w:r w:rsidR="00D82DC2" w:rsidRPr="002D7896">
        <w:rPr>
          <w:rFonts w:ascii="Arial" w:hAnsi="Arial" w:cs="Arial"/>
          <w:spacing w:val="-3"/>
          <w:sz w:val="22"/>
          <w:szCs w:val="22"/>
        </w:rPr>
        <w:t xml:space="preserve"> and other remedial services, foster care reimbursement, and other related services and benefits.</w:t>
      </w:r>
    </w:p>
    <w:p w14:paraId="3834BF60" w14:textId="493E85F5" w:rsidR="00D82DC2" w:rsidRPr="002D7896" w:rsidRDefault="00D82DC2" w:rsidP="00E34B3A">
      <w:pPr>
        <w:tabs>
          <w:tab w:val="left" w:pos="-720"/>
          <w:tab w:val="left" w:pos="0"/>
        </w:tabs>
        <w:spacing w:before="120"/>
        <w:ind w:left="720" w:hanging="720"/>
        <w:rPr>
          <w:rFonts w:ascii="Arial" w:hAnsi="Arial" w:cs="Arial"/>
          <w:sz w:val="22"/>
          <w:szCs w:val="22"/>
        </w:rPr>
      </w:pPr>
      <w:r w:rsidRPr="000D122E">
        <w:rPr>
          <w:rFonts w:ascii="Arial" w:hAnsi="Arial" w:cs="Arial"/>
          <w:b/>
          <w:sz w:val="22"/>
          <w:szCs w:val="22"/>
        </w:rPr>
        <w:t>4.10</w:t>
      </w:r>
      <w:r w:rsidRPr="002D7896">
        <w:rPr>
          <w:rFonts w:ascii="Arial" w:hAnsi="Arial" w:cs="Arial"/>
          <w:sz w:val="22"/>
          <w:szCs w:val="22"/>
        </w:rPr>
        <w:tab/>
      </w:r>
      <w:r w:rsidRPr="002D7896">
        <w:rPr>
          <w:rFonts w:ascii="Arial" w:hAnsi="Arial" w:cs="Arial"/>
          <w:b/>
          <w:sz w:val="22"/>
          <w:szCs w:val="22"/>
        </w:rPr>
        <w:t>Health Care</w:t>
      </w:r>
      <w:r w:rsidRPr="002D7896">
        <w:rPr>
          <w:rFonts w:ascii="Arial" w:hAnsi="Arial" w:cs="Arial"/>
          <w:sz w:val="22"/>
          <w:szCs w:val="22"/>
        </w:rPr>
        <w:t xml:space="preserve">: </w:t>
      </w:r>
      <w:r w:rsidR="006D6631">
        <w:rPr>
          <w:rFonts w:ascii="Arial" w:hAnsi="Arial" w:cs="Arial"/>
          <w:sz w:val="22"/>
          <w:szCs w:val="22"/>
        </w:rPr>
        <w:t>If a child is placed in the custody of DCYF</w:t>
      </w:r>
      <w:r w:rsidR="00E34E19">
        <w:rPr>
          <w:rFonts w:ascii="Arial" w:hAnsi="Arial" w:cs="Arial"/>
          <w:sz w:val="22"/>
          <w:szCs w:val="22"/>
        </w:rPr>
        <w:t xml:space="preserve">, </w:t>
      </w:r>
      <w:r w:rsidR="002B4E9E">
        <w:rPr>
          <w:rFonts w:ascii="Arial" w:hAnsi="Arial" w:cs="Arial"/>
          <w:sz w:val="22"/>
          <w:szCs w:val="22"/>
        </w:rPr>
        <w:t>it</w:t>
      </w:r>
      <w:r w:rsidRPr="002D7896">
        <w:rPr>
          <w:rFonts w:ascii="Arial" w:hAnsi="Arial" w:cs="Arial"/>
          <w:sz w:val="22"/>
          <w:szCs w:val="22"/>
        </w:rPr>
        <w:t xml:space="preserve"> shall have full power to authorize and provide all necessary, routine and emergency medical, dental, or psychological care as recommended by the child's treating doctor or psychologist, subject to review by the court, as needed.</w:t>
      </w:r>
    </w:p>
    <w:p w14:paraId="114EE980" w14:textId="3D010B34" w:rsidR="001B13D5" w:rsidRDefault="00D82DC2" w:rsidP="00E34B3A">
      <w:pPr>
        <w:spacing w:before="120"/>
        <w:ind w:left="720" w:hanging="720"/>
        <w:rPr>
          <w:rFonts w:ascii="Calibri" w:hAnsi="Calibri" w:cs="Calibri"/>
          <w:sz w:val="22"/>
          <w:szCs w:val="22"/>
        </w:rPr>
      </w:pPr>
      <w:r w:rsidRPr="000D122E">
        <w:rPr>
          <w:rFonts w:ascii="Arial" w:hAnsi="Arial" w:cs="Arial"/>
          <w:b/>
          <w:sz w:val="22"/>
          <w:szCs w:val="22"/>
        </w:rPr>
        <w:t>4.11</w:t>
      </w:r>
      <w:r w:rsidRPr="002D7896">
        <w:rPr>
          <w:rFonts w:ascii="Arial" w:hAnsi="Arial" w:cs="Arial"/>
          <w:sz w:val="22"/>
          <w:szCs w:val="22"/>
        </w:rPr>
        <w:tab/>
      </w:r>
      <w:r w:rsidR="001B13D5" w:rsidRPr="00CB5D78">
        <w:rPr>
          <w:rFonts w:ascii="Arial" w:hAnsi="Arial" w:cs="Arial"/>
          <w:b/>
          <w:bCs/>
          <w:sz w:val="22"/>
          <w:szCs w:val="22"/>
        </w:rPr>
        <w:t>Release of Information:</w:t>
      </w:r>
      <w:r w:rsidR="001B13D5" w:rsidRPr="00CB5D78">
        <w:rPr>
          <w:rFonts w:ascii="Arial" w:hAnsi="Arial" w:cs="Arial"/>
          <w:sz w:val="22"/>
          <w:szCs w:val="22"/>
        </w:rPr>
        <w:t xml:space="preserve"> Parties and their counsel are authorized to receive court-ordered service providers’ records and reports.</w:t>
      </w:r>
      <w:r w:rsidR="00622C7C">
        <w:rPr>
          <w:rFonts w:ascii="Arial" w:hAnsi="Arial" w:cs="Arial"/>
          <w:sz w:val="22"/>
          <w:szCs w:val="22"/>
        </w:rPr>
        <w:t xml:space="preserve"> </w:t>
      </w:r>
      <w:r w:rsidR="001B13D5" w:rsidRPr="00CB5D78">
        <w:rPr>
          <w:rFonts w:ascii="Arial" w:hAnsi="Arial" w:cs="Arial"/>
          <w:sz w:val="22"/>
          <w:szCs w:val="22"/>
        </w:rPr>
        <w:t>Unless specifically prohibited by state or federal law, parties are permitted to discuss and present to the court information, reports, records, etc., in their possession relating to the provision of, participation in, or parties’ interaction with court-ordered or voluntary services.</w:t>
      </w:r>
    </w:p>
    <w:p w14:paraId="1B609298" w14:textId="6C178BE6" w:rsidR="001B13D5" w:rsidRDefault="001B13D5" w:rsidP="00E34B3A">
      <w:pPr>
        <w:tabs>
          <w:tab w:val="left" w:pos="-1200"/>
          <w:tab w:val="left" w:pos="-480"/>
          <w:tab w:val="left" w:pos="720"/>
          <w:tab w:val="left" w:pos="162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after="120"/>
        <w:ind w:left="1080" w:right="-115" w:hanging="360"/>
        <w:rPr>
          <w:rFonts w:ascii="Arial" w:hAnsi="Arial" w:cs="Arial"/>
          <w:sz w:val="22"/>
          <w:szCs w:val="22"/>
        </w:rPr>
      </w:pPr>
      <w:r w:rsidRPr="00CB5D78">
        <w:rPr>
          <w:rFonts w:ascii="Arial" w:hAnsi="Arial" w:cs="Arial"/>
          <w:sz w:val="22"/>
          <w:szCs w:val="22"/>
        </w:rPr>
        <w:t>[  ]</w:t>
      </w:r>
      <w:r w:rsidRPr="00CB5D78">
        <w:rPr>
          <w:rFonts w:ascii="Arial" w:hAnsi="Arial" w:cs="Arial"/>
          <w:sz w:val="22"/>
          <w:szCs w:val="22"/>
        </w:rPr>
        <w:tab/>
      </w:r>
      <w:r w:rsidRPr="00CB6F2D">
        <w:rPr>
          <w:rFonts w:ascii="Arial" w:hAnsi="Arial" w:cs="Arial"/>
          <w:sz w:val="22"/>
          <w:szCs w:val="22"/>
        </w:rPr>
        <w:t>Parents shall sign releases of information and allow</w:t>
      </w:r>
      <w:r>
        <w:rPr>
          <w:rFonts w:ascii="Arial" w:hAnsi="Arial" w:cs="Arial"/>
          <w:sz w:val="22"/>
          <w:szCs w:val="22"/>
        </w:rPr>
        <w:t xml:space="preserve"> all court-ordered </w:t>
      </w:r>
      <w:r w:rsidRPr="00CB6F2D">
        <w:rPr>
          <w:rFonts w:ascii="Arial" w:hAnsi="Arial" w:cs="Arial"/>
          <w:sz w:val="22"/>
          <w:szCs w:val="22"/>
        </w:rPr>
        <w:t>service providers</w:t>
      </w:r>
      <w:r>
        <w:rPr>
          <w:rFonts w:ascii="Arial" w:hAnsi="Arial" w:cs="Arial"/>
          <w:sz w:val="22"/>
          <w:szCs w:val="22"/>
        </w:rPr>
        <w:t>’</w:t>
      </w:r>
      <w:r w:rsidRPr="00CB6F2D">
        <w:rPr>
          <w:rFonts w:ascii="Arial" w:hAnsi="Arial" w:cs="Arial"/>
          <w:sz w:val="22"/>
          <w:szCs w:val="22"/>
        </w:rPr>
        <w:t xml:space="preserve"> to make all records available to DCYF and the guardian ad litem or attorney for the child. Such information shall be provided immediately upon request.</w:t>
      </w:r>
    </w:p>
    <w:p w14:paraId="62E48272" w14:textId="77777777" w:rsidR="001B13D5" w:rsidRDefault="001B13D5" w:rsidP="00E34B3A">
      <w:pPr>
        <w:tabs>
          <w:tab w:val="left" w:pos="9180"/>
        </w:tabs>
        <w:spacing w:after="120"/>
        <w:ind w:left="1440" w:right="-115" w:hanging="360"/>
        <w:rPr>
          <w:rFonts w:ascii="Arial" w:hAnsi="Arial" w:cs="Arial"/>
          <w:sz w:val="22"/>
          <w:szCs w:val="22"/>
          <w:u w:val="single"/>
        </w:rPr>
      </w:pPr>
      <w:r>
        <w:rPr>
          <w:rFonts w:ascii="Arial" w:hAnsi="Arial" w:cs="Arial"/>
          <w:sz w:val="22"/>
          <w:szCs w:val="22"/>
        </w:rPr>
        <w:t>[  ]</w:t>
      </w:r>
      <w:r>
        <w:rPr>
          <w:rFonts w:ascii="Arial" w:hAnsi="Arial" w:cs="Arial"/>
          <w:sz w:val="22"/>
          <w:szCs w:val="22"/>
        </w:rPr>
        <w:tab/>
        <w:t xml:space="preserve">Except as follows: </w:t>
      </w:r>
      <w:r>
        <w:rPr>
          <w:rFonts w:ascii="Arial" w:hAnsi="Arial" w:cs="Arial"/>
          <w:sz w:val="22"/>
          <w:szCs w:val="22"/>
          <w:u w:val="single"/>
        </w:rPr>
        <w:tab/>
      </w:r>
    </w:p>
    <w:p w14:paraId="736D3636" w14:textId="77777777" w:rsidR="001B13D5" w:rsidRPr="00CB5D78" w:rsidRDefault="001B13D5" w:rsidP="00E34B3A">
      <w:pPr>
        <w:tabs>
          <w:tab w:val="left" w:pos="9180"/>
        </w:tabs>
        <w:spacing w:after="120"/>
        <w:ind w:left="1440" w:right="-115"/>
        <w:rPr>
          <w:rFonts w:ascii="Arial" w:hAnsi="Arial" w:cs="Arial"/>
          <w:sz w:val="22"/>
          <w:szCs w:val="22"/>
          <w:u w:val="single"/>
        </w:rPr>
      </w:pPr>
      <w:r>
        <w:rPr>
          <w:rFonts w:ascii="Arial" w:hAnsi="Arial" w:cs="Arial"/>
          <w:sz w:val="22"/>
          <w:szCs w:val="22"/>
          <w:u w:val="single"/>
        </w:rPr>
        <w:tab/>
      </w:r>
    </w:p>
    <w:p w14:paraId="216E1330" w14:textId="77777777" w:rsidR="00D82DC2" w:rsidRPr="002D7896" w:rsidRDefault="00D82DC2" w:rsidP="00E34B3A">
      <w:pPr>
        <w:tabs>
          <w:tab w:val="left" w:pos="-720"/>
          <w:tab w:val="left" w:pos="0"/>
          <w:tab w:val="left" w:pos="720"/>
        </w:tabs>
        <w:spacing w:before="120" w:after="120"/>
        <w:ind w:left="720"/>
        <w:rPr>
          <w:rFonts w:ascii="Arial" w:hAnsi="Arial" w:cs="Arial"/>
          <w:sz w:val="22"/>
          <w:szCs w:val="22"/>
        </w:rPr>
      </w:pPr>
      <w:r w:rsidRPr="002D7896">
        <w:rPr>
          <w:rFonts w:ascii="Arial" w:hAnsi="Arial" w:cs="Arial"/>
          <w:sz w:val="22"/>
          <w:szCs w:val="22"/>
        </w:rPr>
        <w:t>DCYF may continue to make reasonable efforts to locate and investigate an appropriate relative or other suitable person who is available and willing to care for the child, and is authorized to share information about the child, as necessary, with potential relative or other suitable person placement resources to determine their suitability and willingness as a placement for the child.</w:t>
      </w:r>
    </w:p>
    <w:p w14:paraId="16E2E744" w14:textId="4B28E3E4" w:rsidR="00D82DC2" w:rsidRPr="002D7896" w:rsidRDefault="00D82DC2" w:rsidP="00D82DC2">
      <w:pPr>
        <w:tabs>
          <w:tab w:val="left" w:pos="-720"/>
          <w:tab w:val="left" w:pos="0"/>
          <w:tab w:val="left" w:pos="720"/>
        </w:tabs>
        <w:ind w:left="720" w:hanging="720"/>
        <w:rPr>
          <w:rFonts w:ascii="Arial" w:hAnsi="Arial" w:cs="Arial"/>
          <w:b/>
          <w:sz w:val="22"/>
          <w:szCs w:val="22"/>
        </w:rPr>
      </w:pPr>
      <w:r w:rsidRPr="000D122E">
        <w:rPr>
          <w:rFonts w:ascii="Arial" w:hAnsi="Arial" w:cs="Arial"/>
          <w:b/>
          <w:sz w:val="22"/>
          <w:szCs w:val="22"/>
        </w:rPr>
        <w:t>4.12</w:t>
      </w:r>
      <w:r w:rsidRPr="002D7896">
        <w:rPr>
          <w:rFonts w:ascii="Arial" w:hAnsi="Arial" w:cs="Arial"/>
          <w:sz w:val="22"/>
          <w:szCs w:val="22"/>
        </w:rPr>
        <w:tab/>
      </w:r>
      <w:r w:rsidRPr="002D7896">
        <w:rPr>
          <w:rFonts w:ascii="Arial" w:hAnsi="Arial" w:cs="Arial"/>
          <w:b/>
          <w:sz w:val="22"/>
          <w:szCs w:val="22"/>
        </w:rPr>
        <w:t>Reports</w:t>
      </w:r>
      <w:r w:rsidRPr="002D7896">
        <w:rPr>
          <w:rFonts w:ascii="Arial" w:hAnsi="Arial" w:cs="Arial"/>
          <w:sz w:val="22"/>
          <w:szCs w:val="22"/>
        </w:rPr>
        <w:t>:</w:t>
      </w:r>
    </w:p>
    <w:p w14:paraId="19CED27A" w14:textId="77777777" w:rsidR="00D82DC2" w:rsidRPr="002D7896" w:rsidRDefault="00D82DC2" w:rsidP="00D82DC2">
      <w:pPr>
        <w:tabs>
          <w:tab w:val="left" w:pos="-720"/>
          <w:tab w:val="left" w:pos="0"/>
          <w:tab w:val="left" w:pos="720"/>
        </w:tabs>
        <w:spacing w:before="120"/>
        <w:ind w:left="720"/>
        <w:rPr>
          <w:rFonts w:ascii="Arial" w:hAnsi="Arial" w:cs="Arial"/>
          <w:sz w:val="22"/>
          <w:szCs w:val="22"/>
        </w:rPr>
      </w:pPr>
      <w:r w:rsidRPr="002D7896">
        <w:rPr>
          <w:rFonts w:ascii="Arial" w:hAnsi="Arial" w:cs="Arial"/>
          <w:sz w:val="22"/>
          <w:szCs w:val="22"/>
        </w:rPr>
        <w:t>DCYF shall submit a report for the next review hearing to the court and to the parties in a timely manner.</w:t>
      </w:r>
    </w:p>
    <w:p w14:paraId="3596612E" w14:textId="7ABB8568" w:rsidR="00D82DC2" w:rsidRPr="002D7896" w:rsidRDefault="00D82DC2">
      <w:pPr>
        <w:tabs>
          <w:tab w:val="left" w:pos="-720"/>
          <w:tab w:val="left" w:pos="720"/>
          <w:tab w:val="left" w:pos="1440"/>
        </w:tabs>
        <w:spacing w:before="120"/>
        <w:ind w:left="720" w:hanging="720"/>
        <w:rPr>
          <w:rFonts w:ascii="Arial" w:hAnsi="Arial" w:cs="Arial"/>
          <w:sz w:val="22"/>
          <w:szCs w:val="22"/>
        </w:rPr>
      </w:pPr>
      <w:r w:rsidRPr="000D122E">
        <w:rPr>
          <w:rFonts w:ascii="Arial" w:hAnsi="Arial" w:cs="Arial"/>
          <w:b/>
          <w:spacing w:val="-3"/>
          <w:sz w:val="22"/>
          <w:szCs w:val="22"/>
        </w:rPr>
        <w:t>4.13</w:t>
      </w:r>
      <w:r w:rsidRPr="002D7896">
        <w:rPr>
          <w:rFonts w:ascii="Arial" w:hAnsi="Arial" w:cs="Arial"/>
          <w:spacing w:val="-3"/>
          <w:sz w:val="22"/>
          <w:szCs w:val="22"/>
        </w:rPr>
        <w:tab/>
      </w:r>
      <w:r w:rsidRPr="002D7896">
        <w:rPr>
          <w:rFonts w:ascii="Arial" w:hAnsi="Arial" w:cs="Arial"/>
          <w:b/>
          <w:sz w:val="22"/>
          <w:szCs w:val="22"/>
        </w:rPr>
        <w:t>Termination Petition</w:t>
      </w:r>
      <w:r w:rsidRPr="002D7896">
        <w:rPr>
          <w:rFonts w:ascii="Arial" w:hAnsi="Arial" w:cs="Arial"/>
          <w:sz w:val="22"/>
          <w:szCs w:val="22"/>
        </w:rPr>
        <w:t>:</w:t>
      </w:r>
    </w:p>
    <w:p w14:paraId="651B006B" w14:textId="4BCE749F" w:rsidR="00D82DC2" w:rsidRPr="002D7896" w:rsidRDefault="0011784F">
      <w:pPr>
        <w:tabs>
          <w:tab w:val="left" w:pos="-720"/>
          <w:tab w:val="left" w:pos="720"/>
          <w:tab w:val="left" w:pos="2160"/>
        </w:tabs>
        <w:spacing w:before="120"/>
        <w:ind w:left="720"/>
        <w:rPr>
          <w:rFonts w:ascii="Arial" w:hAnsi="Arial" w:cs="Arial"/>
          <w:spacing w:val="-3"/>
          <w:sz w:val="22"/>
          <w:szCs w:val="22"/>
        </w:rPr>
      </w:pPr>
      <w:r w:rsidRPr="002D7896">
        <w:rPr>
          <w:rFonts w:ascii="Arial" w:hAnsi="Arial" w:cs="Arial"/>
          <w:sz w:val="22"/>
          <w:szCs w:val="22"/>
        </w:rPr>
        <w:t>[  ]</w:t>
      </w:r>
      <w:r w:rsidR="00D82DC2" w:rsidRPr="002D7896">
        <w:rPr>
          <w:rFonts w:ascii="Arial" w:hAnsi="Arial" w:cs="Arial"/>
          <w:spacing w:val="-3"/>
          <w:sz w:val="22"/>
          <w:szCs w:val="22"/>
        </w:rPr>
        <w:t xml:space="preserve"> Due </w:t>
      </w:r>
      <w:proofErr w:type="gramStart"/>
      <w:r w:rsidR="00D82DC2" w:rsidRPr="002D7896">
        <w:rPr>
          <w:rFonts w:ascii="Arial" w:hAnsi="Arial" w:cs="Arial"/>
          <w:spacing w:val="-3"/>
          <w:sz w:val="22"/>
          <w:szCs w:val="22"/>
        </w:rPr>
        <w:t xml:space="preserve">to </w:t>
      </w:r>
      <w:r w:rsidR="00E23001">
        <w:rPr>
          <w:rFonts w:ascii="Arial" w:hAnsi="Arial" w:cs="Arial"/>
          <w:spacing w:val="-3"/>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w:t>
      </w:r>
      <w:r w:rsidR="00D82DC2" w:rsidRPr="002D7896">
        <w:rPr>
          <w:rFonts w:ascii="Arial" w:hAnsi="Arial" w:cs="Arial"/>
          <w:spacing w:val="-3"/>
          <w:sz w:val="22"/>
          <w:szCs w:val="22"/>
        </w:rPr>
        <w:t xml:space="preserve">abandonment of the child and/or </w:t>
      </w:r>
      <w:r w:rsidR="00E23001">
        <w:rPr>
          <w:rFonts w:ascii="Arial" w:hAnsi="Arial" w:cs="Arial"/>
          <w:spacing w:val="-3"/>
          <w:sz w:val="22"/>
          <w:szCs w:val="22"/>
        </w:rPr>
        <w:t xml:space="preserve"> </w:t>
      </w:r>
      <w:r w:rsidRPr="002D7896">
        <w:rPr>
          <w:rFonts w:ascii="Arial" w:hAnsi="Arial" w:cs="Arial"/>
          <w:sz w:val="22"/>
          <w:szCs w:val="22"/>
        </w:rPr>
        <w:t>[  ]</w:t>
      </w:r>
      <w:r w:rsidR="00D82DC2" w:rsidRPr="002D7896">
        <w:rPr>
          <w:rFonts w:ascii="Arial" w:hAnsi="Arial" w:cs="Arial"/>
          <w:sz w:val="22"/>
          <w:szCs w:val="22"/>
        </w:rPr>
        <w:t xml:space="preserve"> </w:t>
      </w:r>
      <w:r w:rsidR="00D82DC2" w:rsidRPr="002D7896">
        <w:rPr>
          <w:rFonts w:ascii="Arial" w:hAnsi="Arial" w:cs="Arial"/>
          <w:spacing w:val="-3"/>
          <w:sz w:val="22"/>
          <w:szCs w:val="22"/>
        </w:rPr>
        <w:t>existence of aggravated circumstances as found by this court, filing of a termination petition is in the child's best interests and DCYF is not required to make reasonable efforts to reunify the family. DCYF shall file within</w:t>
      </w:r>
      <w:r w:rsidR="008326D5" w:rsidRPr="002D7896">
        <w:rPr>
          <w:rFonts w:ascii="Arial" w:hAnsi="Arial" w:cs="Arial"/>
          <w:spacing w:val="-3"/>
          <w:sz w:val="22"/>
          <w:szCs w:val="22"/>
        </w:rPr>
        <w:t xml:space="preserve"> </w:t>
      </w:r>
      <w:r w:rsidR="008326D5" w:rsidRPr="002D7896">
        <w:rPr>
          <w:rFonts w:ascii="Arial" w:hAnsi="Arial" w:cs="Arial"/>
          <w:spacing w:val="-3"/>
          <w:sz w:val="22"/>
          <w:szCs w:val="22"/>
          <w:u w:val="single"/>
        </w:rPr>
        <w:tab/>
      </w:r>
      <w:r w:rsidR="008326D5" w:rsidRPr="002D7896">
        <w:rPr>
          <w:rFonts w:ascii="Arial" w:hAnsi="Arial" w:cs="Arial"/>
          <w:spacing w:val="-3"/>
          <w:sz w:val="22"/>
          <w:szCs w:val="22"/>
        </w:rPr>
        <w:t xml:space="preserve"> </w:t>
      </w:r>
      <w:r w:rsidR="00D82DC2" w:rsidRPr="002D7896">
        <w:rPr>
          <w:rFonts w:ascii="Arial" w:hAnsi="Arial" w:cs="Arial"/>
          <w:spacing w:val="-3"/>
          <w:sz w:val="22"/>
          <w:szCs w:val="22"/>
        </w:rPr>
        <w:t xml:space="preserve">days a petition to terminate the parent-child relationship between the child's </w:t>
      </w:r>
      <w:r w:rsidRPr="002D7896">
        <w:rPr>
          <w:rFonts w:ascii="Arial" w:hAnsi="Arial" w:cs="Arial"/>
          <w:sz w:val="22"/>
          <w:szCs w:val="22"/>
        </w:rPr>
        <w:t>[  ]</w:t>
      </w:r>
      <w:r w:rsidR="00D82DC2" w:rsidRPr="002D7896">
        <w:rPr>
          <w:rFonts w:ascii="Arial" w:hAnsi="Arial" w:cs="Arial"/>
          <w:sz w:val="22"/>
          <w:szCs w:val="22"/>
        </w:rPr>
        <w:t xml:space="preserve"> </w:t>
      </w:r>
      <w:r w:rsidR="004F3CD5" w:rsidRPr="002D7896">
        <w:rPr>
          <w:rFonts w:ascii="Arial" w:hAnsi="Arial" w:cs="Arial"/>
          <w:spacing w:val="-3"/>
          <w:sz w:val="22"/>
          <w:szCs w:val="22"/>
        </w:rPr>
        <w:t xml:space="preserve">Parent </w:t>
      </w:r>
      <w:proofErr w:type="gramStart"/>
      <w:r w:rsidR="004F3CD5" w:rsidRPr="002D7896">
        <w:rPr>
          <w:rFonts w:ascii="Arial" w:hAnsi="Arial" w:cs="Arial"/>
          <w:spacing w:val="-3"/>
          <w:sz w:val="22"/>
          <w:szCs w:val="22"/>
        </w:rPr>
        <w:t xml:space="preserve">1  </w:t>
      </w:r>
      <w:r w:rsidRPr="002D7896">
        <w:rPr>
          <w:rFonts w:ascii="Arial" w:hAnsi="Arial" w:cs="Arial"/>
          <w:sz w:val="22"/>
          <w:szCs w:val="22"/>
        </w:rPr>
        <w:t>[</w:t>
      </w:r>
      <w:proofErr w:type="gramEnd"/>
      <w:r w:rsidRPr="002D7896">
        <w:rPr>
          <w:rFonts w:ascii="Arial" w:hAnsi="Arial" w:cs="Arial"/>
          <w:sz w:val="22"/>
          <w:szCs w:val="22"/>
        </w:rPr>
        <w:t xml:space="preserve">  ]</w:t>
      </w:r>
      <w:r w:rsidR="00D82DC2" w:rsidRPr="002D7896">
        <w:rPr>
          <w:rFonts w:ascii="Arial" w:hAnsi="Arial" w:cs="Arial"/>
          <w:sz w:val="22"/>
          <w:szCs w:val="22"/>
        </w:rPr>
        <w:t xml:space="preserve"> </w:t>
      </w:r>
      <w:r w:rsidR="004F3CD5" w:rsidRPr="002D7896">
        <w:rPr>
          <w:rFonts w:ascii="Arial" w:hAnsi="Arial" w:cs="Arial"/>
          <w:spacing w:val="-3"/>
          <w:sz w:val="22"/>
          <w:szCs w:val="22"/>
        </w:rPr>
        <w:t>Parent 2</w:t>
      </w:r>
      <w:r w:rsidR="00D82DC2" w:rsidRPr="002D7896">
        <w:rPr>
          <w:rFonts w:ascii="Arial" w:hAnsi="Arial" w:cs="Arial"/>
          <w:spacing w:val="-3"/>
          <w:sz w:val="22"/>
          <w:szCs w:val="22"/>
        </w:rPr>
        <w:t xml:space="preserve"> and the child. A permanency planning review hearing shall be held within 30 days.</w:t>
      </w:r>
    </w:p>
    <w:p w14:paraId="2BD1AA89" w14:textId="06F9CFFC" w:rsidR="00D82DC2" w:rsidRPr="002D7896" w:rsidRDefault="00D82DC2" w:rsidP="00E34B3A">
      <w:pPr>
        <w:tabs>
          <w:tab w:val="left" w:pos="720"/>
        </w:tabs>
        <w:spacing w:before="120" w:after="120"/>
        <w:rPr>
          <w:rFonts w:ascii="Arial" w:hAnsi="Arial" w:cs="Arial"/>
          <w:sz w:val="22"/>
          <w:szCs w:val="22"/>
        </w:rPr>
      </w:pPr>
      <w:r w:rsidRPr="000D122E">
        <w:rPr>
          <w:rFonts w:ascii="Arial" w:hAnsi="Arial" w:cs="Arial"/>
          <w:b/>
          <w:sz w:val="22"/>
          <w:szCs w:val="22"/>
        </w:rPr>
        <w:t>4.14</w:t>
      </w:r>
      <w:r w:rsidRPr="002D7896">
        <w:rPr>
          <w:rFonts w:ascii="Arial" w:hAnsi="Arial" w:cs="Arial"/>
          <w:sz w:val="22"/>
          <w:szCs w:val="22"/>
        </w:rPr>
        <w:tab/>
      </w:r>
      <w:r w:rsidRPr="002D7896">
        <w:rPr>
          <w:rFonts w:ascii="Arial" w:hAnsi="Arial" w:cs="Arial"/>
          <w:b/>
          <w:sz w:val="22"/>
          <w:szCs w:val="22"/>
        </w:rPr>
        <w:t>Child’s Indian Status</w:t>
      </w:r>
      <w:r w:rsidRPr="002D7896">
        <w:rPr>
          <w:rFonts w:ascii="Arial" w:hAnsi="Arial" w:cs="Arial"/>
          <w:sz w:val="22"/>
          <w:szCs w:val="22"/>
        </w:rPr>
        <w:t>:</w:t>
      </w:r>
    </w:p>
    <w:p w14:paraId="732BA4DD" w14:textId="38ACAAEC" w:rsidR="001B13D5" w:rsidRDefault="00D82DC2" w:rsidP="00E34B3A">
      <w:pPr>
        <w:tabs>
          <w:tab w:val="left" w:pos="720"/>
        </w:tabs>
        <w:spacing w:before="120"/>
        <w:ind w:left="720"/>
        <w:rPr>
          <w:rFonts w:ascii="Arial" w:hAnsi="Arial" w:cs="Arial"/>
          <w:sz w:val="22"/>
          <w:szCs w:val="22"/>
        </w:rPr>
      </w:pPr>
      <w:r w:rsidRPr="002D7896">
        <w:rPr>
          <w:rFonts w:ascii="Arial" w:hAnsi="Arial" w:cs="Arial"/>
          <w:sz w:val="22"/>
          <w:szCs w:val="22"/>
        </w:rPr>
        <w:t xml:space="preserve">Any party who subsequently receives information that provides a reason to know the child is </w:t>
      </w:r>
      <w:r w:rsidR="00D065CA" w:rsidRPr="002D7896">
        <w:rPr>
          <w:rFonts w:ascii="Arial" w:hAnsi="Arial" w:cs="Arial"/>
          <w:sz w:val="22"/>
          <w:szCs w:val="22"/>
        </w:rPr>
        <w:t xml:space="preserve">or may be </w:t>
      </w:r>
      <w:r w:rsidRPr="002D7896">
        <w:rPr>
          <w:rFonts w:ascii="Arial" w:hAnsi="Arial" w:cs="Arial"/>
          <w:sz w:val="22"/>
          <w:szCs w:val="22"/>
        </w:rPr>
        <w:t>an Indian child</w:t>
      </w:r>
      <w:r w:rsidR="00622C7C">
        <w:rPr>
          <w:rFonts w:ascii="Arial" w:hAnsi="Arial" w:cs="Arial"/>
          <w:sz w:val="22"/>
          <w:szCs w:val="22"/>
        </w:rPr>
        <w:t>,</w:t>
      </w:r>
      <w:r w:rsidRPr="002D7896">
        <w:rPr>
          <w:rFonts w:ascii="Arial" w:hAnsi="Arial" w:cs="Arial"/>
          <w:sz w:val="22"/>
          <w:szCs w:val="22"/>
        </w:rPr>
        <w:t xml:space="preserve"> under 25 C.F.R. § 23.107</w:t>
      </w:r>
      <w:r w:rsidR="00622C7C">
        <w:rPr>
          <w:rFonts w:ascii="Arial" w:hAnsi="Arial" w:cs="Arial"/>
          <w:sz w:val="22"/>
          <w:szCs w:val="22"/>
        </w:rPr>
        <w:t>,</w:t>
      </w:r>
      <w:r w:rsidRPr="002D7896">
        <w:rPr>
          <w:rFonts w:ascii="Arial" w:hAnsi="Arial" w:cs="Arial"/>
          <w:sz w:val="22"/>
          <w:szCs w:val="22"/>
        </w:rPr>
        <w:t xml:space="preserve"> shall inform the court.</w:t>
      </w:r>
    </w:p>
    <w:p w14:paraId="5EF3FD13" w14:textId="77777777" w:rsidR="004C25DD" w:rsidRPr="00285D3C" w:rsidRDefault="004C25DD" w:rsidP="004C25DD">
      <w:pPr>
        <w:tabs>
          <w:tab w:val="left" w:pos="720"/>
        </w:tabs>
        <w:spacing w:before="120"/>
        <w:ind w:left="1080" w:hanging="360"/>
        <w:jc w:val="both"/>
        <w:rPr>
          <w:rFonts w:ascii="Arial" w:hAnsi="Arial" w:cs="Arial"/>
          <w:sz w:val="22"/>
          <w:szCs w:val="22"/>
        </w:rPr>
      </w:pPr>
      <w:r>
        <w:rPr>
          <w:rFonts w:ascii="Arial" w:hAnsi="Arial" w:cs="Arial"/>
          <w:sz w:val="22"/>
          <w:szCs w:val="22"/>
        </w:rPr>
        <w:t>[  ]</w:t>
      </w:r>
      <w:r>
        <w:rPr>
          <w:rFonts w:ascii="Arial" w:hAnsi="Arial" w:cs="Arial"/>
          <w:sz w:val="22"/>
          <w:szCs w:val="22"/>
        </w:rPr>
        <w:tab/>
        <w:t>Parents shall provide a</w:t>
      </w:r>
      <w:r w:rsidRPr="00285D3C">
        <w:rPr>
          <w:rFonts w:ascii="Arial" w:hAnsi="Arial" w:cs="Arial"/>
          <w:sz w:val="22"/>
          <w:szCs w:val="22"/>
        </w:rPr>
        <w:t xml:space="preserve">ny known information regarding possible membership in or descent from an Indian tribe. </w:t>
      </w:r>
    </w:p>
    <w:p w14:paraId="63423B1F" w14:textId="5325F84C" w:rsidR="00D82DC2" w:rsidRPr="002D7896" w:rsidRDefault="00D82DC2" w:rsidP="004C25DD">
      <w:pPr>
        <w:tabs>
          <w:tab w:val="left" w:pos="720"/>
        </w:tabs>
        <w:spacing w:before="120"/>
        <w:jc w:val="both"/>
        <w:rPr>
          <w:rFonts w:ascii="Arial" w:hAnsi="Arial" w:cs="Arial"/>
          <w:sz w:val="22"/>
          <w:szCs w:val="22"/>
        </w:rPr>
      </w:pPr>
      <w:r w:rsidRPr="000D122E">
        <w:rPr>
          <w:rFonts w:ascii="Arial" w:hAnsi="Arial" w:cs="Arial"/>
          <w:b/>
          <w:sz w:val="22"/>
          <w:szCs w:val="22"/>
        </w:rPr>
        <w:lastRenderedPageBreak/>
        <w:t>4.15</w:t>
      </w:r>
      <w:r w:rsidRPr="002D7896">
        <w:rPr>
          <w:rFonts w:ascii="Arial" w:hAnsi="Arial" w:cs="Arial"/>
          <w:sz w:val="22"/>
          <w:szCs w:val="22"/>
        </w:rPr>
        <w:tab/>
        <w:t xml:space="preserve">All parties shall appear at the next scheduled hearing (see page </w:t>
      </w:r>
      <w:r w:rsidR="00E23001" w:rsidRPr="00E34B3A">
        <w:rPr>
          <w:rFonts w:ascii="Arial" w:hAnsi="Arial" w:cs="Arial"/>
          <w:b/>
          <w:sz w:val="22"/>
          <w:szCs w:val="22"/>
        </w:rPr>
        <w:t>1</w:t>
      </w:r>
      <w:r w:rsidRPr="002D7896">
        <w:rPr>
          <w:rFonts w:ascii="Arial" w:hAnsi="Arial" w:cs="Arial"/>
          <w:sz w:val="22"/>
          <w:szCs w:val="22"/>
        </w:rPr>
        <w:t>).</w:t>
      </w:r>
    </w:p>
    <w:p w14:paraId="7EE308B2" w14:textId="77777777" w:rsidR="00D82DC2" w:rsidRPr="002D7896" w:rsidRDefault="00D82DC2">
      <w:pPr>
        <w:tabs>
          <w:tab w:val="left" w:pos="-720"/>
          <w:tab w:val="left" w:pos="0"/>
          <w:tab w:val="left" w:pos="720"/>
        </w:tabs>
        <w:spacing w:before="120"/>
        <w:rPr>
          <w:rFonts w:ascii="Arial" w:hAnsi="Arial" w:cs="Arial"/>
          <w:sz w:val="22"/>
          <w:szCs w:val="22"/>
        </w:rPr>
      </w:pPr>
      <w:r w:rsidRPr="000D122E">
        <w:rPr>
          <w:rFonts w:ascii="Arial" w:hAnsi="Arial" w:cs="Arial"/>
          <w:b/>
          <w:sz w:val="22"/>
          <w:szCs w:val="22"/>
        </w:rPr>
        <w:t>4.16</w:t>
      </w:r>
      <w:r w:rsidRPr="002D7896">
        <w:rPr>
          <w:rFonts w:ascii="Arial" w:hAnsi="Arial" w:cs="Arial"/>
          <w:sz w:val="22"/>
          <w:szCs w:val="22"/>
        </w:rPr>
        <w:tab/>
      </w:r>
      <w:r w:rsidR="0011784F" w:rsidRPr="002D7896">
        <w:rPr>
          <w:rFonts w:ascii="Arial" w:hAnsi="Arial" w:cs="Arial"/>
          <w:sz w:val="22"/>
          <w:szCs w:val="22"/>
        </w:rPr>
        <w:t xml:space="preserve">[  </w:t>
      </w:r>
      <w:proofErr w:type="gramStart"/>
      <w:r w:rsidR="0011784F" w:rsidRPr="002D7896">
        <w:rPr>
          <w:rFonts w:ascii="Arial" w:hAnsi="Arial" w:cs="Arial"/>
          <w:sz w:val="22"/>
          <w:szCs w:val="22"/>
        </w:rPr>
        <w:t>]</w:t>
      </w:r>
      <w:r w:rsidRPr="002D7896">
        <w:rPr>
          <w:rFonts w:ascii="Arial" w:hAnsi="Arial" w:cs="Arial"/>
          <w:sz w:val="22"/>
          <w:szCs w:val="22"/>
        </w:rPr>
        <w:t xml:space="preserve">  </w:t>
      </w:r>
      <w:r w:rsidRPr="002D7896">
        <w:rPr>
          <w:rFonts w:ascii="Arial" w:hAnsi="Arial" w:cs="Arial"/>
          <w:b/>
          <w:sz w:val="22"/>
          <w:szCs w:val="22"/>
        </w:rPr>
        <w:t>Other</w:t>
      </w:r>
      <w:proofErr w:type="gramEnd"/>
      <w:r w:rsidRPr="002D7896">
        <w:rPr>
          <w:rFonts w:ascii="Arial" w:hAnsi="Arial" w:cs="Arial"/>
          <w:sz w:val="22"/>
          <w:szCs w:val="22"/>
        </w:rPr>
        <w:t>:</w:t>
      </w:r>
    </w:p>
    <w:p w14:paraId="66D19F34" w14:textId="77777777" w:rsidR="00D82DC2" w:rsidRPr="002D7896" w:rsidRDefault="00D82DC2" w:rsidP="00622C7C">
      <w:pPr>
        <w:tabs>
          <w:tab w:val="left" w:pos="-720"/>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12D5888D" w14:textId="77777777" w:rsidR="00D82DC2" w:rsidRPr="002D7896" w:rsidRDefault="00D82DC2" w:rsidP="00622C7C">
      <w:pPr>
        <w:tabs>
          <w:tab w:val="left" w:pos="-720"/>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24E449F6" w14:textId="72B37045" w:rsidR="00D82DC2" w:rsidRPr="008F14C2" w:rsidRDefault="00D82DC2" w:rsidP="00622C7C">
      <w:pPr>
        <w:tabs>
          <w:tab w:val="left" w:pos="-720"/>
          <w:tab w:val="left" w:pos="9180"/>
        </w:tabs>
        <w:spacing w:before="120"/>
        <w:ind w:left="1080"/>
        <w:rPr>
          <w:rFonts w:ascii="Arial" w:hAnsi="Arial" w:cs="Arial"/>
          <w:sz w:val="22"/>
          <w:szCs w:val="22"/>
        </w:rPr>
      </w:pPr>
      <w:r w:rsidRPr="002D7896">
        <w:rPr>
          <w:rFonts w:ascii="Arial" w:hAnsi="Arial" w:cs="Arial"/>
          <w:sz w:val="22"/>
          <w:szCs w:val="22"/>
          <w:u w:val="single"/>
        </w:rPr>
        <w:tab/>
      </w:r>
    </w:p>
    <w:p w14:paraId="55149310" w14:textId="77777777" w:rsidR="00D82DC2" w:rsidRPr="004573AB" w:rsidRDefault="00D82DC2" w:rsidP="00622C7C">
      <w:pPr>
        <w:tabs>
          <w:tab w:val="left" w:pos="-720"/>
          <w:tab w:val="left" w:pos="4680"/>
          <w:tab w:val="left" w:pos="5040"/>
          <w:tab w:val="left" w:pos="9180"/>
        </w:tabs>
        <w:spacing w:before="240"/>
        <w:rPr>
          <w:rFonts w:ascii="Arial" w:hAnsi="Arial"/>
          <w:sz w:val="22"/>
          <w:szCs w:val="22"/>
          <w:u w:val="single"/>
        </w:rPr>
      </w:pPr>
      <w:r w:rsidRPr="004573AB">
        <w:rPr>
          <w:rFonts w:ascii="Arial" w:hAnsi="Arial"/>
          <w:sz w:val="22"/>
          <w:szCs w:val="22"/>
        </w:rPr>
        <w:t>Dated:</w:t>
      </w:r>
      <w:r w:rsidR="00CB15EB" w:rsidRPr="004573AB">
        <w:rPr>
          <w:rFonts w:ascii="Arial" w:hAnsi="Arial"/>
          <w:sz w:val="22"/>
          <w:szCs w:val="22"/>
        </w:rPr>
        <w:t xml:space="preserve"> </w:t>
      </w:r>
      <w:r w:rsidR="00CB15EB" w:rsidRPr="004573AB">
        <w:rPr>
          <w:rFonts w:ascii="Arial" w:hAnsi="Arial"/>
          <w:sz w:val="22"/>
          <w:szCs w:val="22"/>
          <w:u w:val="single"/>
        </w:rPr>
        <w:tab/>
      </w:r>
      <w:r w:rsidRPr="004573AB">
        <w:rPr>
          <w:rFonts w:ascii="Arial" w:hAnsi="Arial"/>
          <w:sz w:val="22"/>
          <w:szCs w:val="22"/>
        </w:rPr>
        <w:tab/>
      </w:r>
      <w:r w:rsidRPr="004573AB">
        <w:rPr>
          <w:rFonts w:ascii="Arial" w:hAnsi="Arial"/>
          <w:sz w:val="22"/>
          <w:szCs w:val="22"/>
          <w:u w:val="single"/>
        </w:rPr>
        <w:tab/>
      </w:r>
    </w:p>
    <w:p w14:paraId="115AB6FD" w14:textId="77777777" w:rsidR="00D82DC2" w:rsidRPr="004573AB" w:rsidRDefault="00D82DC2" w:rsidP="00D82DC2">
      <w:pPr>
        <w:tabs>
          <w:tab w:val="left" w:pos="5040"/>
        </w:tabs>
        <w:ind w:left="6480" w:hanging="6480"/>
        <w:rPr>
          <w:rFonts w:ascii="Arial" w:hAnsi="Arial"/>
          <w:b/>
          <w:sz w:val="22"/>
          <w:szCs w:val="22"/>
        </w:rPr>
      </w:pPr>
      <w:r w:rsidRPr="004573AB">
        <w:rPr>
          <w:rFonts w:ascii="Arial" w:hAnsi="Arial"/>
          <w:sz w:val="22"/>
          <w:szCs w:val="22"/>
        </w:rPr>
        <w:tab/>
      </w:r>
      <w:r w:rsidRPr="004573AB">
        <w:rPr>
          <w:rFonts w:ascii="Arial" w:hAnsi="Arial"/>
          <w:b/>
          <w:sz w:val="22"/>
          <w:szCs w:val="22"/>
        </w:rPr>
        <w:t>Judge/Commissioner</w:t>
      </w:r>
    </w:p>
    <w:p w14:paraId="6499DD28" w14:textId="77777777" w:rsidR="00D82DC2" w:rsidRPr="004573AB" w:rsidRDefault="00D82DC2" w:rsidP="00D82DC2">
      <w:pPr>
        <w:tabs>
          <w:tab w:val="left" w:pos="-720"/>
        </w:tabs>
        <w:rPr>
          <w:rFonts w:ascii="Arial" w:hAnsi="Arial"/>
          <w:sz w:val="22"/>
          <w:szCs w:val="22"/>
        </w:rPr>
      </w:pPr>
      <w:r w:rsidRPr="004573AB">
        <w:rPr>
          <w:rFonts w:ascii="Arial" w:hAnsi="Arial"/>
          <w:sz w:val="22"/>
          <w:szCs w:val="22"/>
        </w:rPr>
        <w:t>Presented by:</w:t>
      </w:r>
    </w:p>
    <w:p w14:paraId="39BAF47B" w14:textId="77777777" w:rsidR="00D82DC2" w:rsidRPr="004573AB" w:rsidRDefault="00D82DC2" w:rsidP="009E4695">
      <w:pPr>
        <w:tabs>
          <w:tab w:val="left" w:pos="-720"/>
        </w:tabs>
        <w:spacing w:before="240"/>
        <w:rPr>
          <w:rFonts w:ascii="Arial" w:hAnsi="Arial"/>
          <w:sz w:val="22"/>
          <w:szCs w:val="22"/>
        </w:rPr>
      </w:pPr>
      <w:r w:rsidRPr="004573AB">
        <w:rPr>
          <w:rFonts w:ascii="Arial" w:hAnsi="Arial"/>
          <w:sz w:val="22"/>
          <w:szCs w:val="22"/>
        </w:rPr>
        <w:t>_________________________________________</w:t>
      </w:r>
    </w:p>
    <w:p w14:paraId="5441DB4A" w14:textId="77777777" w:rsidR="00D82DC2" w:rsidRPr="004573AB" w:rsidRDefault="00D82DC2" w:rsidP="00D82DC2">
      <w:pPr>
        <w:tabs>
          <w:tab w:val="left" w:pos="-720"/>
        </w:tabs>
        <w:rPr>
          <w:rFonts w:ascii="Arial" w:hAnsi="Arial"/>
          <w:sz w:val="22"/>
          <w:szCs w:val="22"/>
        </w:rPr>
      </w:pPr>
      <w:r w:rsidRPr="004573AB">
        <w:rPr>
          <w:rFonts w:ascii="Arial" w:hAnsi="Arial"/>
          <w:sz w:val="22"/>
          <w:szCs w:val="22"/>
        </w:rPr>
        <w:t>Signature</w:t>
      </w:r>
    </w:p>
    <w:p w14:paraId="7D868018" w14:textId="77777777" w:rsidR="00745521" w:rsidRPr="004573AB" w:rsidRDefault="00745521" w:rsidP="00E34B3A">
      <w:pPr>
        <w:tabs>
          <w:tab w:val="left" w:pos="-720"/>
          <w:tab w:val="left" w:pos="5040"/>
        </w:tabs>
        <w:spacing w:before="240"/>
        <w:rPr>
          <w:rFonts w:ascii="Arial" w:hAnsi="Arial"/>
          <w:sz w:val="22"/>
          <w:szCs w:val="22"/>
          <w:u w:val="single"/>
        </w:rPr>
      </w:pPr>
      <w:r w:rsidRPr="004573AB">
        <w:rPr>
          <w:rFonts w:ascii="Arial" w:hAnsi="Arial"/>
          <w:sz w:val="22"/>
          <w:szCs w:val="22"/>
          <w:u w:val="single"/>
        </w:rPr>
        <w:tab/>
      </w:r>
    </w:p>
    <w:p w14:paraId="5F91B319" w14:textId="150DCE73" w:rsidR="00D82DC2" w:rsidRPr="004573AB" w:rsidRDefault="00D82DC2" w:rsidP="00977433">
      <w:pPr>
        <w:tabs>
          <w:tab w:val="left" w:pos="-720"/>
          <w:tab w:val="left" w:pos="2700"/>
        </w:tabs>
        <w:rPr>
          <w:rFonts w:ascii="Arial" w:hAnsi="Arial"/>
          <w:sz w:val="22"/>
          <w:szCs w:val="22"/>
        </w:rPr>
      </w:pPr>
      <w:r w:rsidRPr="004573AB">
        <w:rPr>
          <w:rFonts w:ascii="Arial" w:hAnsi="Arial"/>
          <w:sz w:val="22"/>
          <w:szCs w:val="22"/>
        </w:rPr>
        <w:t>Print Name/Title</w:t>
      </w:r>
      <w:r w:rsidRPr="004573AB">
        <w:rPr>
          <w:rFonts w:ascii="Arial" w:hAnsi="Arial"/>
          <w:sz w:val="22"/>
          <w:szCs w:val="22"/>
        </w:rPr>
        <w:tab/>
      </w:r>
      <w:smartTag w:uri="urn:schemas-microsoft-com:office:smarttags" w:element="stockticker">
        <w:r w:rsidRPr="004573AB">
          <w:rPr>
            <w:rFonts w:ascii="Arial" w:hAnsi="Arial"/>
            <w:sz w:val="22"/>
            <w:szCs w:val="22"/>
          </w:rPr>
          <w:t>WSBA</w:t>
        </w:r>
      </w:smartTag>
      <w:r w:rsidRPr="004573AB">
        <w:rPr>
          <w:rFonts w:ascii="Arial" w:hAnsi="Arial"/>
          <w:sz w:val="22"/>
          <w:szCs w:val="22"/>
        </w:rPr>
        <w:t xml:space="preserve"> No. </w:t>
      </w:r>
    </w:p>
    <w:p w14:paraId="6D19CE5F" w14:textId="68E70026" w:rsidR="00977433" w:rsidRDefault="00D82DC2" w:rsidP="009E4695">
      <w:pPr>
        <w:tabs>
          <w:tab w:val="center" w:pos="4860"/>
          <w:tab w:val="left" w:pos="5760"/>
        </w:tabs>
        <w:spacing w:before="120"/>
        <w:rPr>
          <w:rFonts w:ascii="Arial" w:hAnsi="Arial"/>
          <w:sz w:val="22"/>
          <w:szCs w:val="22"/>
        </w:rPr>
      </w:pPr>
      <w:r w:rsidRPr="00977433">
        <w:rPr>
          <w:rFonts w:ascii="Arial" w:hAnsi="Arial"/>
          <w:b/>
          <w:sz w:val="22"/>
          <w:szCs w:val="22"/>
        </w:rPr>
        <w:t>Notice</w:t>
      </w:r>
      <w:r w:rsidRPr="00977433">
        <w:rPr>
          <w:rFonts w:ascii="Arial" w:hAnsi="Arial"/>
          <w:sz w:val="22"/>
          <w:szCs w:val="22"/>
        </w:rPr>
        <w:t>:</w:t>
      </w:r>
      <w:r w:rsidRPr="00977433">
        <w:rPr>
          <w:rFonts w:ascii="Arial" w:hAnsi="Arial"/>
          <w:b/>
          <w:sz w:val="22"/>
          <w:szCs w:val="22"/>
        </w:rPr>
        <w:t xml:space="preserve"> A petition for permanent termination of the parent-child relationship may be filed if the child is placed out-of-home under an order of dependency</w:t>
      </w:r>
      <w:r w:rsidRPr="00977433">
        <w:rPr>
          <w:rFonts w:ascii="Arial" w:hAnsi="Arial"/>
          <w:sz w:val="22"/>
          <w:szCs w:val="22"/>
        </w:rPr>
        <w:t>.</w:t>
      </w:r>
      <w:r w:rsidRPr="00977433">
        <w:rPr>
          <w:rFonts w:ascii="Arial" w:hAnsi="Arial"/>
          <w:b/>
          <w:sz w:val="22"/>
          <w:szCs w:val="22"/>
        </w:rPr>
        <w:t xml:space="preserve"> </w:t>
      </w:r>
      <w:r w:rsidRPr="00977433">
        <w:rPr>
          <w:rFonts w:ascii="Arial" w:hAnsi="Arial"/>
          <w:sz w:val="22"/>
          <w:szCs w:val="22"/>
        </w:rPr>
        <w:t>(</w:t>
      </w:r>
      <w:r w:rsidRPr="00977433">
        <w:rPr>
          <w:rFonts w:ascii="Arial" w:hAnsi="Arial"/>
          <w:b/>
          <w:sz w:val="22"/>
          <w:szCs w:val="22"/>
        </w:rPr>
        <w:t>RCW 13.34.180</w:t>
      </w:r>
      <w:r w:rsidRPr="00977433">
        <w:rPr>
          <w:rFonts w:ascii="Arial" w:hAnsi="Arial"/>
          <w:sz w:val="22"/>
          <w:szCs w:val="22"/>
        </w:rPr>
        <w:t>.)</w:t>
      </w:r>
    </w:p>
    <w:p w14:paraId="1B20B5F3" w14:textId="77777777" w:rsidR="000D122E" w:rsidRDefault="000D122E" w:rsidP="009E4695">
      <w:pPr>
        <w:tabs>
          <w:tab w:val="center" w:pos="4860"/>
          <w:tab w:val="left" w:pos="5760"/>
        </w:tabs>
        <w:spacing w:before="120"/>
        <w:rPr>
          <w:rFonts w:ascii="Arial" w:hAnsi="Arial"/>
          <w:sz w:val="22"/>
          <w:szCs w:val="22"/>
        </w:rPr>
      </w:pPr>
    </w:p>
    <w:p w14:paraId="0EB5AE03" w14:textId="120EF4BF" w:rsidR="00D82DC2" w:rsidRPr="000D122E" w:rsidRDefault="00977433" w:rsidP="00977433">
      <w:pPr>
        <w:tabs>
          <w:tab w:val="center" w:pos="4860"/>
          <w:tab w:val="left" w:pos="5760"/>
        </w:tabs>
        <w:spacing w:before="120"/>
        <w:rPr>
          <w:rFonts w:ascii="Arial" w:hAnsi="Arial"/>
          <w:sz w:val="22"/>
          <w:szCs w:val="22"/>
        </w:rPr>
      </w:pPr>
      <w:r w:rsidRPr="007D0537">
        <w:rPr>
          <w:rFonts w:ascii="Arial" w:hAnsi="Arial"/>
          <w:sz w:val="22"/>
          <w:szCs w:val="22"/>
        </w:rPr>
        <w:t>C</w:t>
      </w:r>
      <w:r w:rsidR="00D82DC2" w:rsidRPr="000D122E">
        <w:rPr>
          <w:rFonts w:ascii="Arial" w:hAnsi="Arial"/>
          <w:sz w:val="22"/>
          <w:szCs w:val="22"/>
        </w:rPr>
        <w:t>opy Received; Approved for Entry; Notice of Presentation Waived:</w:t>
      </w:r>
    </w:p>
    <w:p w14:paraId="6AE16973" w14:textId="77777777" w:rsidR="00D82DC2" w:rsidRPr="000D122E" w:rsidRDefault="00D82DC2" w:rsidP="00D82DC2">
      <w:pPr>
        <w:tabs>
          <w:tab w:val="left" w:pos="-720"/>
        </w:tabs>
        <w:rPr>
          <w:rFonts w:ascii="Arial" w:hAnsi="Arial"/>
          <w:sz w:val="22"/>
          <w:szCs w:val="22"/>
        </w:rPr>
      </w:pPr>
    </w:p>
    <w:p w14:paraId="6497621A"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1E9B6D11" w14:textId="77777777" w:rsidR="00D82DC2" w:rsidRPr="000D122E" w:rsidRDefault="00D82DC2" w:rsidP="00622C7C">
      <w:pPr>
        <w:tabs>
          <w:tab w:val="left" w:pos="-720"/>
          <w:tab w:val="left" w:pos="4500"/>
          <w:tab w:val="left" w:pos="4860"/>
          <w:tab w:val="left" w:pos="8100"/>
          <w:tab w:val="left" w:pos="9180"/>
        </w:tabs>
        <w:rPr>
          <w:rFonts w:ascii="Arial" w:hAnsi="Arial"/>
          <w:sz w:val="22"/>
          <w:szCs w:val="22"/>
        </w:rPr>
      </w:pPr>
      <w:r w:rsidRPr="000D122E">
        <w:rPr>
          <w:rFonts w:ascii="Arial" w:hAnsi="Arial"/>
          <w:sz w:val="22"/>
          <w:szCs w:val="22"/>
        </w:rPr>
        <w:t xml:space="preserve">Signature of </w:t>
      </w:r>
      <w:r w:rsidRPr="000D122E">
        <w:rPr>
          <w:rFonts w:ascii="Arial" w:hAnsi="Arial"/>
          <w:b/>
          <w:sz w:val="22"/>
          <w:szCs w:val="22"/>
        </w:rPr>
        <w:t>Child</w:t>
      </w:r>
      <w:r w:rsidRPr="000D122E">
        <w:rPr>
          <w:rFonts w:ascii="Arial" w:hAnsi="Arial"/>
          <w:sz w:val="22"/>
          <w:szCs w:val="22"/>
        </w:rPr>
        <w:tab/>
      </w:r>
      <w:r w:rsidR="0011784F" w:rsidRPr="000D122E">
        <w:rPr>
          <w:rFonts w:ascii="Arial" w:hAnsi="Arial"/>
          <w:sz w:val="22"/>
          <w:szCs w:val="22"/>
        </w:rPr>
        <w:t>[  ]</w:t>
      </w:r>
      <w:r w:rsidRPr="000D122E">
        <w:rPr>
          <w:rFonts w:ascii="Arial" w:hAnsi="Arial"/>
          <w:sz w:val="22"/>
          <w:szCs w:val="22"/>
        </w:rPr>
        <w:t xml:space="preserve"> Signature of Child’s Lawyer</w:t>
      </w:r>
    </w:p>
    <w:p w14:paraId="51CCBF53"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0D122E">
        <w:rPr>
          <w:rFonts w:ascii="Arial" w:hAnsi="Arial"/>
          <w:sz w:val="22"/>
          <w:szCs w:val="22"/>
        </w:rPr>
        <w:tab/>
      </w:r>
      <w:r w:rsidRPr="000D122E">
        <w:rPr>
          <w:rFonts w:ascii="Arial" w:hAnsi="Arial"/>
          <w:sz w:val="22"/>
          <w:szCs w:val="22"/>
        </w:rPr>
        <w:tab/>
      </w:r>
      <w:r w:rsidRPr="007D0537">
        <w:rPr>
          <w:rFonts w:ascii="Arial" w:hAnsi="Arial"/>
          <w:sz w:val="22"/>
          <w:szCs w:val="22"/>
          <w:u w:val="single"/>
        </w:rPr>
        <w:tab/>
      </w:r>
    </w:p>
    <w:p w14:paraId="36D4B78F" w14:textId="77777777" w:rsidR="00D82DC2" w:rsidRPr="000D122E" w:rsidRDefault="00D82DC2" w:rsidP="00622C7C">
      <w:pPr>
        <w:tabs>
          <w:tab w:val="left" w:pos="-720"/>
          <w:tab w:val="left" w:pos="4500"/>
          <w:tab w:val="left" w:pos="4860"/>
          <w:tab w:val="left" w:pos="8100"/>
          <w:tab w:val="left" w:pos="9180"/>
        </w:tabs>
        <w:rPr>
          <w:rFonts w:ascii="Arial" w:hAnsi="Arial"/>
          <w:sz w:val="22"/>
          <w:szCs w:val="22"/>
        </w:rPr>
      </w:pPr>
      <w:r w:rsidRPr="000D122E">
        <w:rPr>
          <w:rFonts w:ascii="Arial" w:hAnsi="Arial"/>
          <w:sz w:val="22"/>
          <w:szCs w:val="22"/>
        </w:rPr>
        <w:tab/>
        <w:t>Print Name</w:t>
      </w:r>
      <w:r w:rsidRPr="000D122E">
        <w:rPr>
          <w:rFonts w:ascii="Arial" w:hAnsi="Arial"/>
          <w:sz w:val="22"/>
          <w:szCs w:val="22"/>
        </w:rPr>
        <w:tab/>
      </w:r>
      <w:smartTag w:uri="urn:schemas-microsoft-com:office:smarttags" w:element="stockticker">
        <w:r w:rsidRPr="000D122E">
          <w:rPr>
            <w:rFonts w:ascii="Arial" w:hAnsi="Arial"/>
            <w:sz w:val="22"/>
            <w:szCs w:val="22"/>
          </w:rPr>
          <w:t>WSBA</w:t>
        </w:r>
      </w:smartTag>
      <w:r w:rsidRPr="000D122E">
        <w:rPr>
          <w:rFonts w:ascii="Arial" w:hAnsi="Arial"/>
          <w:sz w:val="22"/>
          <w:szCs w:val="22"/>
        </w:rPr>
        <w:t xml:space="preserve"> No.</w:t>
      </w:r>
    </w:p>
    <w:p w14:paraId="0AE65B19"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42417DF6" w14:textId="2891294E" w:rsidR="00D82DC2" w:rsidRPr="000D122E" w:rsidRDefault="0011784F" w:rsidP="00622C7C">
      <w:pPr>
        <w:tabs>
          <w:tab w:val="left" w:pos="-720"/>
          <w:tab w:val="left" w:pos="4500"/>
          <w:tab w:val="left" w:pos="8100"/>
          <w:tab w:val="left" w:pos="9180"/>
        </w:tabs>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Signature of </w:t>
      </w:r>
      <w:r w:rsidR="004F3CD5" w:rsidRPr="000D122E">
        <w:rPr>
          <w:rFonts w:ascii="Arial" w:hAnsi="Arial"/>
          <w:b/>
          <w:sz w:val="22"/>
          <w:szCs w:val="22"/>
        </w:rPr>
        <w:t>Parent 1</w:t>
      </w:r>
      <w:r w:rsidR="00D82DC2" w:rsidRPr="000D122E">
        <w:rPr>
          <w:rFonts w:ascii="Arial" w:hAnsi="Arial"/>
          <w:sz w:val="22"/>
          <w:szCs w:val="22"/>
        </w:rPr>
        <w:tab/>
      </w:r>
      <w:r w:rsidRPr="000D122E">
        <w:rPr>
          <w:rFonts w:ascii="Arial" w:hAnsi="Arial"/>
          <w:sz w:val="22"/>
          <w:szCs w:val="22"/>
        </w:rPr>
        <w:t>[  ]</w:t>
      </w:r>
      <w:r w:rsidR="00D82DC2" w:rsidRPr="000D122E">
        <w:rPr>
          <w:rFonts w:ascii="Arial" w:hAnsi="Arial"/>
          <w:sz w:val="22"/>
          <w:szCs w:val="22"/>
        </w:rPr>
        <w:t xml:space="preserve"> Signature of </w:t>
      </w:r>
      <w:r w:rsidR="004F3CD5" w:rsidRPr="000D122E">
        <w:rPr>
          <w:rFonts w:ascii="Arial" w:hAnsi="Arial"/>
          <w:sz w:val="22"/>
          <w:szCs w:val="22"/>
        </w:rPr>
        <w:t xml:space="preserve">Parent 1’s </w:t>
      </w:r>
      <w:r w:rsidR="00D82DC2" w:rsidRPr="000D122E">
        <w:rPr>
          <w:rFonts w:ascii="Arial" w:hAnsi="Arial"/>
          <w:sz w:val="22"/>
          <w:szCs w:val="22"/>
        </w:rPr>
        <w:t>Lawyer</w:t>
      </w:r>
    </w:p>
    <w:p w14:paraId="658A22D4" w14:textId="77777777" w:rsidR="00D82DC2" w:rsidRPr="000D122E" w:rsidRDefault="0011784F" w:rsidP="00622C7C">
      <w:pPr>
        <w:tabs>
          <w:tab w:val="left" w:pos="-720"/>
          <w:tab w:val="left" w:pos="9180"/>
        </w:tabs>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Pro Se, Advised of Right to Counsel</w:t>
      </w:r>
    </w:p>
    <w:p w14:paraId="7F66FE65" w14:textId="77777777" w:rsidR="00D82DC2" w:rsidRPr="007D0537" w:rsidRDefault="00D82DC2" w:rsidP="00622C7C">
      <w:pPr>
        <w:tabs>
          <w:tab w:val="left" w:pos="-720"/>
          <w:tab w:val="left" w:pos="4140"/>
          <w:tab w:val="left" w:pos="4500"/>
          <w:tab w:val="left" w:pos="9180"/>
        </w:tabs>
        <w:rPr>
          <w:rFonts w:ascii="Arial" w:hAnsi="Arial"/>
          <w:sz w:val="22"/>
          <w:szCs w:val="22"/>
          <w:u w:val="single"/>
        </w:rPr>
      </w:pPr>
      <w:r w:rsidRPr="000D122E">
        <w:rPr>
          <w:rFonts w:ascii="Arial" w:hAnsi="Arial"/>
          <w:sz w:val="22"/>
          <w:szCs w:val="22"/>
        </w:rPr>
        <w:tab/>
      </w:r>
      <w:r w:rsidRPr="000D122E">
        <w:rPr>
          <w:rFonts w:ascii="Arial" w:hAnsi="Arial"/>
          <w:sz w:val="22"/>
          <w:szCs w:val="22"/>
        </w:rPr>
        <w:tab/>
      </w:r>
      <w:r w:rsidRPr="007D0537">
        <w:rPr>
          <w:rFonts w:ascii="Arial" w:hAnsi="Arial"/>
          <w:sz w:val="22"/>
          <w:szCs w:val="22"/>
          <w:u w:val="single"/>
        </w:rPr>
        <w:tab/>
      </w:r>
    </w:p>
    <w:p w14:paraId="2D3A71A9" w14:textId="77777777" w:rsidR="00D82DC2" w:rsidRPr="000D122E" w:rsidRDefault="00D82DC2" w:rsidP="00622C7C">
      <w:pPr>
        <w:tabs>
          <w:tab w:val="left" w:pos="-720"/>
          <w:tab w:val="left" w:pos="4500"/>
          <w:tab w:val="left" w:pos="8100"/>
          <w:tab w:val="left" w:pos="9180"/>
        </w:tabs>
        <w:rPr>
          <w:rFonts w:ascii="Arial" w:hAnsi="Arial"/>
          <w:sz w:val="22"/>
          <w:szCs w:val="22"/>
        </w:rPr>
      </w:pPr>
      <w:r w:rsidRPr="000D122E">
        <w:rPr>
          <w:rFonts w:ascii="Arial" w:hAnsi="Arial"/>
          <w:sz w:val="22"/>
          <w:szCs w:val="22"/>
        </w:rPr>
        <w:tab/>
        <w:t>Print Name</w:t>
      </w:r>
      <w:r w:rsidRPr="000D122E">
        <w:rPr>
          <w:rFonts w:ascii="Arial" w:hAnsi="Arial"/>
          <w:sz w:val="22"/>
          <w:szCs w:val="22"/>
        </w:rPr>
        <w:tab/>
      </w:r>
      <w:smartTag w:uri="urn:schemas-microsoft-com:office:smarttags" w:element="stockticker">
        <w:r w:rsidRPr="000D122E">
          <w:rPr>
            <w:rFonts w:ascii="Arial" w:hAnsi="Arial"/>
            <w:sz w:val="22"/>
            <w:szCs w:val="22"/>
          </w:rPr>
          <w:t>WSBA</w:t>
        </w:r>
      </w:smartTag>
      <w:r w:rsidRPr="000D122E">
        <w:rPr>
          <w:rFonts w:ascii="Arial" w:hAnsi="Arial"/>
          <w:sz w:val="22"/>
          <w:szCs w:val="22"/>
        </w:rPr>
        <w:t xml:space="preserve"> No.</w:t>
      </w:r>
    </w:p>
    <w:p w14:paraId="1A2B5EE3"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0CE3D7CD" w14:textId="32A10F91" w:rsidR="00D82DC2" w:rsidRPr="000D122E" w:rsidRDefault="0011784F" w:rsidP="00622C7C">
      <w:pPr>
        <w:tabs>
          <w:tab w:val="left" w:pos="-720"/>
          <w:tab w:val="left" w:pos="4500"/>
          <w:tab w:val="left" w:pos="8100"/>
          <w:tab w:val="left" w:pos="9180"/>
        </w:tabs>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Signature of </w:t>
      </w:r>
      <w:r w:rsidR="004F3CD5" w:rsidRPr="000D122E">
        <w:rPr>
          <w:rFonts w:ascii="Arial" w:hAnsi="Arial"/>
          <w:b/>
          <w:sz w:val="22"/>
          <w:szCs w:val="22"/>
        </w:rPr>
        <w:t>Parent 2</w:t>
      </w:r>
      <w:r w:rsidR="00D82DC2" w:rsidRPr="000D122E">
        <w:rPr>
          <w:rFonts w:ascii="Arial" w:hAnsi="Arial"/>
          <w:sz w:val="22"/>
          <w:szCs w:val="22"/>
        </w:rPr>
        <w:tab/>
      </w:r>
      <w:r w:rsidRPr="000D122E">
        <w:rPr>
          <w:rFonts w:ascii="Arial" w:hAnsi="Arial"/>
          <w:sz w:val="22"/>
          <w:szCs w:val="22"/>
        </w:rPr>
        <w:t>[  ]</w:t>
      </w:r>
      <w:r w:rsidR="00D82DC2" w:rsidRPr="000D122E">
        <w:rPr>
          <w:rFonts w:ascii="Arial" w:hAnsi="Arial"/>
          <w:sz w:val="22"/>
          <w:szCs w:val="22"/>
        </w:rPr>
        <w:t xml:space="preserve"> Signature of </w:t>
      </w:r>
      <w:r w:rsidR="004F3CD5" w:rsidRPr="000D122E">
        <w:rPr>
          <w:rFonts w:ascii="Arial" w:hAnsi="Arial"/>
          <w:sz w:val="22"/>
          <w:szCs w:val="22"/>
        </w:rPr>
        <w:t>Parent 2</w:t>
      </w:r>
      <w:r w:rsidR="00D82DC2" w:rsidRPr="000D122E">
        <w:rPr>
          <w:rFonts w:ascii="Arial" w:hAnsi="Arial"/>
          <w:sz w:val="22"/>
          <w:szCs w:val="22"/>
        </w:rPr>
        <w:t>’s Lawyer</w:t>
      </w:r>
    </w:p>
    <w:p w14:paraId="1BDA82D4" w14:textId="77777777" w:rsidR="00D82DC2" w:rsidRPr="000D122E" w:rsidRDefault="0011784F" w:rsidP="00622C7C">
      <w:pPr>
        <w:tabs>
          <w:tab w:val="left" w:pos="-720"/>
          <w:tab w:val="left" w:pos="9180"/>
        </w:tabs>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Pro Se, Advised of Right to Counsel</w:t>
      </w:r>
    </w:p>
    <w:p w14:paraId="28D9D110" w14:textId="77777777" w:rsidR="00D82DC2" w:rsidRPr="007D0537" w:rsidRDefault="00D82DC2" w:rsidP="00622C7C">
      <w:pPr>
        <w:tabs>
          <w:tab w:val="left" w:pos="-720"/>
          <w:tab w:val="left" w:pos="4140"/>
          <w:tab w:val="left" w:pos="4500"/>
          <w:tab w:val="left" w:pos="9180"/>
        </w:tabs>
        <w:rPr>
          <w:rFonts w:ascii="Arial" w:hAnsi="Arial"/>
          <w:sz w:val="22"/>
          <w:szCs w:val="22"/>
          <w:u w:val="single"/>
        </w:rPr>
      </w:pPr>
      <w:r w:rsidRPr="000D122E">
        <w:rPr>
          <w:rFonts w:ascii="Arial" w:hAnsi="Arial"/>
          <w:sz w:val="22"/>
          <w:szCs w:val="22"/>
        </w:rPr>
        <w:tab/>
      </w:r>
      <w:r w:rsidRPr="000D122E">
        <w:rPr>
          <w:rFonts w:ascii="Arial" w:hAnsi="Arial"/>
          <w:sz w:val="22"/>
          <w:szCs w:val="22"/>
        </w:rPr>
        <w:tab/>
      </w:r>
      <w:r w:rsidRPr="007D0537">
        <w:rPr>
          <w:rFonts w:ascii="Arial" w:hAnsi="Arial"/>
          <w:sz w:val="22"/>
          <w:szCs w:val="22"/>
          <w:u w:val="single"/>
        </w:rPr>
        <w:tab/>
      </w:r>
    </w:p>
    <w:p w14:paraId="473628AE" w14:textId="77777777" w:rsidR="00D82DC2" w:rsidRPr="000D122E" w:rsidRDefault="00D82DC2" w:rsidP="00622C7C">
      <w:pPr>
        <w:tabs>
          <w:tab w:val="left" w:pos="-720"/>
          <w:tab w:val="left" w:pos="4500"/>
          <w:tab w:val="left" w:pos="8100"/>
          <w:tab w:val="left" w:pos="9180"/>
        </w:tabs>
        <w:rPr>
          <w:rFonts w:ascii="Arial" w:hAnsi="Arial"/>
          <w:sz w:val="22"/>
          <w:szCs w:val="22"/>
        </w:rPr>
      </w:pPr>
      <w:r w:rsidRPr="000D122E">
        <w:rPr>
          <w:rFonts w:ascii="Arial" w:hAnsi="Arial"/>
          <w:sz w:val="22"/>
          <w:szCs w:val="22"/>
        </w:rPr>
        <w:tab/>
        <w:t>Print Name</w:t>
      </w:r>
      <w:r w:rsidRPr="000D122E">
        <w:rPr>
          <w:rFonts w:ascii="Arial" w:hAnsi="Arial"/>
          <w:sz w:val="22"/>
          <w:szCs w:val="22"/>
        </w:rPr>
        <w:tab/>
      </w:r>
      <w:smartTag w:uri="urn:schemas-microsoft-com:office:smarttags" w:element="stockticker">
        <w:r w:rsidRPr="000D122E">
          <w:rPr>
            <w:rFonts w:ascii="Arial" w:hAnsi="Arial"/>
            <w:sz w:val="22"/>
            <w:szCs w:val="22"/>
          </w:rPr>
          <w:t>WSBA</w:t>
        </w:r>
      </w:smartTag>
      <w:r w:rsidRPr="000D122E">
        <w:rPr>
          <w:rFonts w:ascii="Arial" w:hAnsi="Arial"/>
          <w:sz w:val="22"/>
          <w:szCs w:val="22"/>
        </w:rPr>
        <w:t xml:space="preserve"> No.</w:t>
      </w:r>
    </w:p>
    <w:p w14:paraId="7D59FAC9"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7FF6F81D" w14:textId="77777777" w:rsidR="00D82DC2" w:rsidRPr="00E34B3A" w:rsidRDefault="0011784F" w:rsidP="00622C7C">
      <w:pPr>
        <w:tabs>
          <w:tab w:val="left" w:pos="-720"/>
          <w:tab w:val="left" w:pos="4500"/>
          <w:tab w:val="left" w:pos="8100"/>
          <w:tab w:val="left" w:pos="9180"/>
        </w:tabs>
        <w:rPr>
          <w:rFonts w:ascii="Arial Narrow" w:hAnsi="Arial Narrow"/>
          <w:szCs w:val="22"/>
        </w:rPr>
      </w:pPr>
      <w:r w:rsidRPr="00E34B3A">
        <w:rPr>
          <w:rFonts w:ascii="Arial Narrow" w:hAnsi="Arial Narrow"/>
          <w:szCs w:val="22"/>
        </w:rPr>
        <w:t>[  ]</w:t>
      </w:r>
      <w:r w:rsidR="00D82DC2" w:rsidRPr="00E34B3A">
        <w:rPr>
          <w:rFonts w:ascii="Arial Narrow" w:hAnsi="Arial Narrow"/>
          <w:szCs w:val="22"/>
        </w:rPr>
        <w:t xml:space="preserve"> Signature of </w:t>
      </w:r>
      <w:r w:rsidR="00D82DC2" w:rsidRPr="00E34B3A">
        <w:rPr>
          <w:rFonts w:ascii="Arial Narrow" w:hAnsi="Arial Narrow"/>
          <w:b/>
          <w:szCs w:val="22"/>
        </w:rPr>
        <w:t>Guardian or Legal Custodian</w:t>
      </w:r>
      <w:r w:rsidR="00D82DC2" w:rsidRPr="00E34B3A">
        <w:rPr>
          <w:rFonts w:ascii="Arial Narrow" w:hAnsi="Arial Narrow"/>
          <w:szCs w:val="22"/>
        </w:rPr>
        <w:tab/>
      </w:r>
      <w:r w:rsidRPr="00E34B3A">
        <w:rPr>
          <w:rFonts w:ascii="Arial Narrow" w:hAnsi="Arial Narrow"/>
          <w:szCs w:val="22"/>
        </w:rPr>
        <w:t>[  ]</w:t>
      </w:r>
      <w:r w:rsidR="00D82DC2" w:rsidRPr="00E34B3A">
        <w:rPr>
          <w:rFonts w:ascii="Arial Narrow" w:hAnsi="Arial Narrow"/>
          <w:szCs w:val="22"/>
        </w:rPr>
        <w:t xml:space="preserve"> Signature of Guardian or Legal Custodian’s Lawyer</w:t>
      </w:r>
    </w:p>
    <w:p w14:paraId="40995D8E" w14:textId="77777777" w:rsidR="00D82DC2" w:rsidRPr="000D122E" w:rsidRDefault="0011784F" w:rsidP="00622C7C">
      <w:pPr>
        <w:tabs>
          <w:tab w:val="left" w:pos="-720"/>
          <w:tab w:val="left" w:pos="9180"/>
        </w:tabs>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Pro Se, Advised of Right to Counsel</w:t>
      </w:r>
    </w:p>
    <w:p w14:paraId="56A6F583" w14:textId="77777777" w:rsidR="00D82DC2" w:rsidRPr="007D0537" w:rsidRDefault="00D82DC2" w:rsidP="00622C7C">
      <w:pPr>
        <w:tabs>
          <w:tab w:val="left" w:pos="-720"/>
          <w:tab w:val="left" w:pos="4140"/>
          <w:tab w:val="left" w:pos="4500"/>
          <w:tab w:val="left" w:pos="9180"/>
        </w:tabs>
        <w:rPr>
          <w:rFonts w:ascii="Arial" w:hAnsi="Arial"/>
          <w:sz w:val="22"/>
          <w:szCs w:val="22"/>
          <w:u w:val="single"/>
        </w:rPr>
      </w:pPr>
      <w:r w:rsidRPr="000D122E">
        <w:rPr>
          <w:rFonts w:ascii="Arial" w:hAnsi="Arial"/>
          <w:sz w:val="22"/>
          <w:szCs w:val="22"/>
        </w:rPr>
        <w:tab/>
      </w:r>
      <w:r w:rsidRPr="000D122E">
        <w:rPr>
          <w:rFonts w:ascii="Arial" w:hAnsi="Arial"/>
          <w:sz w:val="22"/>
          <w:szCs w:val="22"/>
        </w:rPr>
        <w:tab/>
      </w:r>
      <w:r w:rsidRPr="007D0537">
        <w:rPr>
          <w:rFonts w:ascii="Arial" w:hAnsi="Arial"/>
          <w:sz w:val="22"/>
          <w:szCs w:val="22"/>
          <w:u w:val="single"/>
        </w:rPr>
        <w:tab/>
      </w:r>
    </w:p>
    <w:p w14:paraId="5E259621" w14:textId="77777777" w:rsidR="00D82DC2" w:rsidRPr="000D122E" w:rsidRDefault="00D82DC2" w:rsidP="00622C7C">
      <w:pPr>
        <w:tabs>
          <w:tab w:val="left" w:pos="-720"/>
          <w:tab w:val="left" w:pos="4500"/>
          <w:tab w:val="left" w:pos="4860"/>
          <w:tab w:val="left" w:pos="8100"/>
          <w:tab w:val="left" w:pos="9180"/>
        </w:tabs>
        <w:rPr>
          <w:rFonts w:ascii="Arial" w:hAnsi="Arial"/>
          <w:sz w:val="22"/>
          <w:szCs w:val="22"/>
        </w:rPr>
      </w:pPr>
      <w:r w:rsidRPr="000D122E">
        <w:rPr>
          <w:rFonts w:ascii="Arial" w:hAnsi="Arial"/>
          <w:sz w:val="22"/>
          <w:szCs w:val="22"/>
        </w:rPr>
        <w:tab/>
        <w:t>Print Name</w:t>
      </w:r>
      <w:r w:rsidRPr="000D122E">
        <w:rPr>
          <w:rFonts w:ascii="Arial" w:hAnsi="Arial"/>
          <w:sz w:val="22"/>
          <w:szCs w:val="22"/>
        </w:rPr>
        <w:tab/>
      </w:r>
      <w:smartTag w:uri="urn:schemas-microsoft-com:office:smarttags" w:element="stockticker">
        <w:r w:rsidRPr="000D122E">
          <w:rPr>
            <w:rFonts w:ascii="Arial" w:hAnsi="Arial"/>
            <w:sz w:val="22"/>
            <w:szCs w:val="22"/>
          </w:rPr>
          <w:t>WSBA</w:t>
        </w:r>
      </w:smartTag>
      <w:r w:rsidRPr="000D122E">
        <w:rPr>
          <w:rFonts w:ascii="Arial" w:hAnsi="Arial"/>
          <w:sz w:val="22"/>
          <w:szCs w:val="22"/>
        </w:rPr>
        <w:t xml:space="preserve"> No.</w:t>
      </w:r>
    </w:p>
    <w:p w14:paraId="2A8A55BD"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18080F4D" w14:textId="77777777" w:rsidR="00D82DC2" w:rsidRPr="000D122E" w:rsidRDefault="0011784F" w:rsidP="00622C7C">
      <w:pPr>
        <w:tabs>
          <w:tab w:val="left" w:pos="-720"/>
          <w:tab w:val="left" w:pos="4500"/>
          <w:tab w:val="left" w:pos="4860"/>
          <w:tab w:val="left" w:pos="8100"/>
          <w:tab w:val="left" w:pos="9180"/>
        </w:tabs>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Signature of Child’s </w:t>
      </w:r>
      <w:r w:rsidR="00D82DC2" w:rsidRPr="000D122E">
        <w:rPr>
          <w:rFonts w:ascii="Arial" w:hAnsi="Arial"/>
          <w:b/>
          <w:sz w:val="22"/>
          <w:szCs w:val="22"/>
        </w:rPr>
        <w:t>GAL</w:t>
      </w:r>
      <w:r w:rsidR="00D82DC2" w:rsidRPr="000D122E">
        <w:rPr>
          <w:rFonts w:ascii="Arial" w:hAnsi="Arial"/>
          <w:sz w:val="22"/>
          <w:szCs w:val="22"/>
        </w:rPr>
        <w:tab/>
      </w:r>
      <w:r w:rsidRPr="000D122E">
        <w:rPr>
          <w:rFonts w:ascii="Arial" w:hAnsi="Arial"/>
          <w:sz w:val="22"/>
          <w:szCs w:val="22"/>
        </w:rPr>
        <w:t>[  ]</w:t>
      </w:r>
      <w:r w:rsidR="00D82DC2" w:rsidRPr="000D122E">
        <w:rPr>
          <w:rFonts w:ascii="Arial" w:hAnsi="Arial"/>
          <w:sz w:val="22"/>
          <w:szCs w:val="22"/>
        </w:rPr>
        <w:t xml:space="preserve"> Signature of Lawyer for the Child’s GAL</w:t>
      </w:r>
    </w:p>
    <w:p w14:paraId="083FB612" w14:textId="77777777" w:rsidR="00D82DC2" w:rsidRPr="000D122E" w:rsidRDefault="00D82DC2" w:rsidP="00622C7C">
      <w:pPr>
        <w:tabs>
          <w:tab w:val="left" w:pos="-720"/>
          <w:tab w:val="left" w:pos="9180"/>
        </w:tabs>
        <w:rPr>
          <w:rFonts w:ascii="Arial" w:hAnsi="Arial"/>
          <w:sz w:val="22"/>
          <w:szCs w:val="22"/>
        </w:rPr>
      </w:pPr>
    </w:p>
    <w:p w14:paraId="0F3893C1" w14:textId="77777777" w:rsidR="00D82DC2" w:rsidRPr="007D0537" w:rsidRDefault="00D82DC2" w:rsidP="00622C7C">
      <w:pPr>
        <w:tabs>
          <w:tab w:val="left" w:pos="-720"/>
          <w:tab w:val="left" w:pos="4140"/>
          <w:tab w:val="left" w:pos="4500"/>
          <w:tab w:val="left" w:pos="9180"/>
        </w:tabs>
        <w:rPr>
          <w:rFonts w:ascii="Arial" w:hAnsi="Arial"/>
          <w:sz w:val="22"/>
          <w:szCs w:val="22"/>
          <w:u w:val="single"/>
        </w:rPr>
      </w:pPr>
      <w:r w:rsidRPr="007D0537">
        <w:rPr>
          <w:rFonts w:ascii="Arial" w:hAnsi="Arial"/>
          <w:sz w:val="22"/>
          <w:szCs w:val="22"/>
          <w:u w:val="single"/>
        </w:rPr>
        <w:lastRenderedPageBreak/>
        <w:tab/>
      </w:r>
      <w:r w:rsidRPr="007D0537">
        <w:rPr>
          <w:rFonts w:ascii="Arial" w:hAnsi="Arial"/>
          <w:sz w:val="22"/>
          <w:szCs w:val="22"/>
        </w:rPr>
        <w:tab/>
      </w:r>
      <w:r w:rsidRPr="007D0537">
        <w:rPr>
          <w:rFonts w:ascii="Arial" w:hAnsi="Arial"/>
          <w:sz w:val="22"/>
          <w:szCs w:val="22"/>
          <w:u w:val="single"/>
        </w:rPr>
        <w:tab/>
      </w:r>
    </w:p>
    <w:p w14:paraId="088903F8" w14:textId="77777777" w:rsidR="00D82DC2" w:rsidRPr="000D122E" w:rsidRDefault="00D82DC2" w:rsidP="00622C7C">
      <w:pPr>
        <w:tabs>
          <w:tab w:val="left" w:pos="-720"/>
          <w:tab w:val="left" w:pos="4500"/>
          <w:tab w:val="left" w:pos="4860"/>
          <w:tab w:val="left" w:pos="8100"/>
          <w:tab w:val="left" w:pos="9180"/>
        </w:tabs>
        <w:rPr>
          <w:rFonts w:ascii="Arial" w:hAnsi="Arial"/>
          <w:sz w:val="22"/>
          <w:szCs w:val="22"/>
        </w:rPr>
      </w:pPr>
      <w:r w:rsidRPr="000D122E">
        <w:rPr>
          <w:rFonts w:ascii="Arial" w:hAnsi="Arial"/>
          <w:sz w:val="22"/>
          <w:szCs w:val="22"/>
        </w:rPr>
        <w:t>Print Name</w:t>
      </w:r>
      <w:r w:rsidRPr="000D122E">
        <w:rPr>
          <w:rFonts w:ascii="Arial" w:hAnsi="Arial"/>
          <w:sz w:val="22"/>
          <w:szCs w:val="22"/>
        </w:rPr>
        <w:tab/>
        <w:t>Print Name</w:t>
      </w:r>
      <w:r w:rsidRPr="000D122E">
        <w:rPr>
          <w:rFonts w:ascii="Arial" w:hAnsi="Arial"/>
          <w:sz w:val="22"/>
          <w:szCs w:val="22"/>
        </w:rPr>
        <w:tab/>
      </w:r>
      <w:smartTag w:uri="urn:schemas-microsoft-com:office:smarttags" w:element="stockticker">
        <w:r w:rsidRPr="000D122E">
          <w:rPr>
            <w:rFonts w:ascii="Arial" w:hAnsi="Arial"/>
            <w:sz w:val="22"/>
            <w:szCs w:val="22"/>
          </w:rPr>
          <w:t>WSBA</w:t>
        </w:r>
      </w:smartTag>
      <w:r w:rsidRPr="000D122E">
        <w:rPr>
          <w:rFonts w:ascii="Arial" w:hAnsi="Arial"/>
          <w:sz w:val="22"/>
          <w:szCs w:val="22"/>
        </w:rPr>
        <w:t xml:space="preserve"> No.</w:t>
      </w:r>
    </w:p>
    <w:p w14:paraId="7D50BA41"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1D065D74" w14:textId="321A840E" w:rsidR="00D82DC2" w:rsidRPr="000D122E" w:rsidRDefault="007D0537" w:rsidP="00622C7C">
      <w:pPr>
        <w:tabs>
          <w:tab w:val="left" w:pos="-720"/>
          <w:tab w:val="left" w:pos="4500"/>
          <w:tab w:val="left" w:pos="4860"/>
          <w:tab w:val="left" w:pos="8100"/>
          <w:tab w:val="left" w:pos="9180"/>
        </w:tabs>
        <w:rPr>
          <w:rFonts w:ascii="Arial" w:hAnsi="Arial"/>
          <w:sz w:val="22"/>
          <w:szCs w:val="22"/>
        </w:rPr>
      </w:pPr>
      <w:r>
        <w:rPr>
          <w:rFonts w:ascii="Arial" w:hAnsi="Arial"/>
          <w:sz w:val="22"/>
          <w:szCs w:val="22"/>
        </w:rPr>
        <w:t xml:space="preserve">[  ] </w:t>
      </w:r>
      <w:r w:rsidR="00D82DC2" w:rsidRPr="000D122E">
        <w:rPr>
          <w:rFonts w:ascii="Arial" w:hAnsi="Arial"/>
          <w:sz w:val="22"/>
          <w:szCs w:val="22"/>
        </w:rPr>
        <w:t xml:space="preserve">Signature of </w:t>
      </w:r>
      <w:r w:rsidR="00D82DC2" w:rsidRPr="000D122E">
        <w:rPr>
          <w:rFonts w:ascii="Arial" w:hAnsi="Arial"/>
          <w:b/>
          <w:sz w:val="22"/>
          <w:szCs w:val="22"/>
        </w:rPr>
        <w:t>DCYF Representative</w:t>
      </w:r>
      <w:r w:rsidR="00D82DC2" w:rsidRPr="000D122E">
        <w:rPr>
          <w:rFonts w:ascii="Arial" w:hAnsi="Arial"/>
          <w:sz w:val="22"/>
          <w:szCs w:val="22"/>
        </w:rPr>
        <w:tab/>
      </w:r>
      <w:r>
        <w:rPr>
          <w:rFonts w:ascii="Arial" w:hAnsi="Arial"/>
          <w:sz w:val="22"/>
          <w:szCs w:val="22"/>
        </w:rPr>
        <w:t xml:space="preserve">[  ] </w:t>
      </w:r>
      <w:r w:rsidR="00D82DC2" w:rsidRPr="000D122E">
        <w:rPr>
          <w:rFonts w:ascii="Arial" w:hAnsi="Arial"/>
          <w:sz w:val="22"/>
          <w:szCs w:val="22"/>
        </w:rPr>
        <w:t>Signature of DCYF Representative’s Lawyer</w:t>
      </w:r>
    </w:p>
    <w:p w14:paraId="50B7ACF1"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3172817A" w14:textId="77777777" w:rsidR="00D82DC2" w:rsidRPr="000D122E" w:rsidRDefault="00D82DC2" w:rsidP="00622C7C">
      <w:pPr>
        <w:tabs>
          <w:tab w:val="left" w:pos="-720"/>
          <w:tab w:val="left" w:pos="4500"/>
          <w:tab w:val="left" w:pos="4860"/>
          <w:tab w:val="left" w:pos="8100"/>
          <w:tab w:val="left" w:pos="9180"/>
        </w:tabs>
        <w:rPr>
          <w:rFonts w:ascii="Arial" w:hAnsi="Arial"/>
          <w:sz w:val="22"/>
          <w:szCs w:val="22"/>
        </w:rPr>
      </w:pPr>
      <w:r w:rsidRPr="000D122E">
        <w:rPr>
          <w:rFonts w:ascii="Arial" w:hAnsi="Arial"/>
          <w:sz w:val="22"/>
          <w:szCs w:val="22"/>
        </w:rPr>
        <w:t>Print Name</w:t>
      </w:r>
      <w:r w:rsidRPr="000D122E">
        <w:rPr>
          <w:rFonts w:ascii="Arial" w:hAnsi="Arial"/>
          <w:sz w:val="22"/>
          <w:szCs w:val="22"/>
        </w:rPr>
        <w:tab/>
        <w:t>Print Name</w:t>
      </w:r>
      <w:r w:rsidRPr="000D122E">
        <w:rPr>
          <w:rFonts w:ascii="Arial" w:hAnsi="Arial"/>
          <w:sz w:val="22"/>
          <w:szCs w:val="22"/>
        </w:rPr>
        <w:tab/>
      </w:r>
      <w:smartTag w:uri="urn:schemas-microsoft-com:office:smarttags" w:element="stockticker">
        <w:r w:rsidRPr="000D122E">
          <w:rPr>
            <w:rFonts w:ascii="Arial" w:hAnsi="Arial"/>
            <w:sz w:val="22"/>
            <w:szCs w:val="22"/>
          </w:rPr>
          <w:t>WSBA</w:t>
        </w:r>
      </w:smartTag>
      <w:r w:rsidRPr="000D122E">
        <w:rPr>
          <w:rFonts w:ascii="Arial" w:hAnsi="Arial"/>
          <w:sz w:val="22"/>
          <w:szCs w:val="22"/>
        </w:rPr>
        <w:t xml:space="preserve"> No.</w:t>
      </w:r>
    </w:p>
    <w:p w14:paraId="2F33BDD6"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6F0682AC" w14:textId="5A315CA1" w:rsidR="00D82DC2" w:rsidRPr="000D122E" w:rsidRDefault="0011784F" w:rsidP="00622C7C">
      <w:pPr>
        <w:tabs>
          <w:tab w:val="left" w:pos="-720"/>
          <w:tab w:val="left" w:pos="4500"/>
          <w:tab w:val="left" w:pos="4860"/>
          <w:tab w:val="left" w:pos="8100"/>
          <w:tab w:val="left" w:pos="9180"/>
        </w:tabs>
        <w:rPr>
          <w:rFonts w:ascii="Arial" w:hAnsi="Arial"/>
          <w:sz w:val="22"/>
          <w:szCs w:val="22"/>
        </w:rPr>
      </w:pPr>
      <w:r w:rsidRPr="000D122E">
        <w:rPr>
          <w:rFonts w:ascii="Arial" w:hAnsi="Arial"/>
          <w:sz w:val="22"/>
          <w:szCs w:val="22"/>
        </w:rPr>
        <w:t>[  ]</w:t>
      </w:r>
      <w:r w:rsidR="00D82DC2" w:rsidRPr="000D122E">
        <w:rPr>
          <w:rFonts w:ascii="Arial" w:hAnsi="Arial"/>
          <w:sz w:val="22"/>
          <w:szCs w:val="22"/>
        </w:rPr>
        <w:t xml:space="preserve"> Signature of </w:t>
      </w:r>
      <w:r w:rsidR="00D82DC2" w:rsidRPr="000D122E">
        <w:rPr>
          <w:rFonts w:ascii="Arial" w:hAnsi="Arial"/>
          <w:b/>
          <w:sz w:val="22"/>
          <w:szCs w:val="22"/>
        </w:rPr>
        <w:t>Tribal Representative</w:t>
      </w:r>
      <w:r w:rsidR="00D82DC2" w:rsidRPr="000D122E">
        <w:rPr>
          <w:rFonts w:ascii="Arial" w:hAnsi="Arial"/>
          <w:sz w:val="22"/>
          <w:szCs w:val="22"/>
        </w:rPr>
        <w:tab/>
      </w:r>
      <w:r w:rsidRPr="000D122E">
        <w:rPr>
          <w:rFonts w:ascii="Arial" w:hAnsi="Arial"/>
          <w:sz w:val="22"/>
          <w:szCs w:val="22"/>
        </w:rPr>
        <w:t xml:space="preserve">[  ] </w:t>
      </w:r>
      <w:r w:rsidR="00D82DC2" w:rsidRPr="000D122E">
        <w:rPr>
          <w:rFonts w:ascii="Arial" w:hAnsi="Arial"/>
          <w:sz w:val="22"/>
          <w:szCs w:val="22"/>
        </w:rPr>
        <w:t>Signature</w:t>
      </w:r>
      <w:r w:rsidR="007D0537">
        <w:rPr>
          <w:rFonts w:ascii="Arial" w:hAnsi="Arial"/>
          <w:sz w:val="22"/>
          <w:szCs w:val="22"/>
        </w:rPr>
        <w:t xml:space="preserve"> of Tribal Representative’s Lawyer</w:t>
      </w:r>
    </w:p>
    <w:p w14:paraId="2E1F5B12" w14:textId="77777777" w:rsidR="00D82DC2" w:rsidRPr="007D0537" w:rsidRDefault="00D82DC2" w:rsidP="00622C7C">
      <w:pPr>
        <w:tabs>
          <w:tab w:val="left" w:pos="-720"/>
          <w:tab w:val="left" w:pos="4140"/>
          <w:tab w:val="left" w:pos="4500"/>
          <w:tab w:val="left" w:pos="9180"/>
        </w:tabs>
        <w:spacing w:before="240"/>
        <w:rPr>
          <w:rFonts w:ascii="Arial" w:hAnsi="Arial"/>
          <w:sz w:val="22"/>
          <w:szCs w:val="22"/>
          <w:u w:val="single"/>
        </w:rPr>
      </w:pPr>
      <w:r w:rsidRPr="007D0537">
        <w:rPr>
          <w:rFonts w:ascii="Arial" w:hAnsi="Arial"/>
          <w:sz w:val="22"/>
          <w:szCs w:val="22"/>
          <w:u w:val="single"/>
        </w:rPr>
        <w:tab/>
      </w:r>
      <w:r w:rsidRPr="007D0537">
        <w:rPr>
          <w:rFonts w:ascii="Arial" w:hAnsi="Arial"/>
          <w:sz w:val="22"/>
          <w:szCs w:val="22"/>
        </w:rPr>
        <w:tab/>
      </w:r>
      <w:r w:rsidRPr="007D0537">
        <w:rPr>
          <w:rFonts w:ascii="Arial" w:hAnsi="Arial"/>
          <w:sz w:val="22"/>
          <w:szCs w:val="22"/>
          <w:u w:val="single"/>
        </w:rPr>
        <w:tab/>
      </w:r>
    </w:p>
    <w:p w14:paraId="03F589EC" w14:textId="77777777" w:rsidR="00D82DC2" w:rsidRPr="000D122E" w:rsidRDefault="00D82DC2" w:rsidP="00D82DC2">
      <w:pPr>
        <w:tabs>
          <w:tab w:val="left" w:pos="-720"/>
          <w:tab w:val="left" w:pos="4500"/>
          <w:tab w:val="left" w:pos="4860"/>
          <w:tab w:val="left" w:pos="8100"/>
          <w:tab w:val="left" w:pos="9000"/>
        </w:tabs>
        <w:rPr>
          <w:rFonts w:ascii="Arial" w:hAnsi="Arial"/>
          <w:sz w:val="22"/>
          <w:szCs w:val="22"/>
        </w:rPr>
      </w:pPr>
      <w:r w:rsidRPr="000D122E">
        <w:rPr>
          <w:rFonts w:ascii="Arial" w:hAnsi="Arial"/>
          <w:sz w:val="22"/>
          <w:szCs w:val="22"/>
        </w:rPr>
        <w:t>Print Name</w:t>
      </w:r>
      <w:r w:rsidRPr="000D122E">
        <w:rPr>
          <w:rFonts w:ascii="Arial" w:hAnsi="Arial"/>
          <w:sz w:val="22"/>
          <w:szCs w:val="22"/>
        </w:rPr>
        <w:tab/>
        <w:t>Print Name</w:t>
      </w:r>
      <w:r w:rsidRPr="000D122E">
        <w:rPr>
          <w:rFonts w:ascii="Arial" w:hAnsi="Arial"/>
          <w:sz w:val="22"/>
          <w:szCs w:val="22"/>
        </w:rPr>
        <w:tab/>
      </w:r>
      <w:smartTag w:uri="urn:schemas-microsoft-com:office:smarttags" w:element="stockticker">
        <w:r w:rsidRPr="000D122E">
          <w:rPr>
            <w:rFonts w:ascii="Arial" w:hAnsi="Arial"/>
            <w:sz w:val="22"/>
            <w:szCs w:val="22"/>
          </w:rPr>
          <w:t>WSBA</w:t>
        </w:r>
      </w:smartTag>
      <w:r w:rsidRPr="000D122E">
        <w:rPr>
          <w:rFonts w:ascii="Arial" w:hAnsi="Arial"/>
          <w:sz w:val="22"/>
          <w:szCs w:val="22"/>
        </w:rPr>
        <w:t xml:space="preserve"> No.</w:t>
      </w:r>
    </w:p>
    <w:p w14:paraId="7DB8E80A" w14:textId="00FDA007" w:rsidR="00D82DC2" w:rsidRPr="000D122E" w:rsidRDefault="00D82DC2" w:rsidP="00622C7C">
      <w:pPr>
        <w:tabs>
          <w:tab w:val="left" w:pos="-720"/>
          <w:tab w:val="left" w:pos="4500"/>
          <w:tab w:val="left" w:pos="4860"/>
          <w:tab w:val="left" w:pos="9180"/>
        </w:tabs>
        <w:rPr>
          <w:rFonts w:ascii="Arial" w:hAnsi="Arial"/>
          <w:sz w:val="22"/>
          <w:szCs w:val="22"/>
        </w:rPr>
      </w:pPr>
      <w:r w:rsidRPr="000D122E">
        <w:rPr>
          <w:rFonts w:ascii="Arial" w:hAnsi="Arial"/>
          <w:sz w:val="22"/>
          <w:szCs w:val="22"/>
        </w:rPr>
        <w:tab/>
        <w:t xml:space="preserve">Lawyer for </w:t>
      </w:r>
      <w:r w:rsidR="00622C7C" w:rsidRPr="00E34B3A">
        <w:rPr>
          <w:rFonts w:ascii="Arial" w:hAnsi="Arial"/>
          <w:sz w:val="22"/>
          <w:szCs w:val="22"/>
          <w:u w:val="single"/>
        </w:rPr>
        <w:tab/>
      </w:r>
    </w:p>
    <w:p w14:paraId="39AAC883" w14:textId="77777777" w:rsidR="00D82DC2" w:rsidRPr="000D122E" w:rsidRDefault="00D82DC2" w:rsidP="00D82DC2">
      <w:pPr>
        <w:tabs>
          <w:tab w:val="left" w:pos="-720"/>
        </w:tabs>
        <w:rPr>
          <w:rFonts w:ascii="Arial" w:hAnsi="Arial"/>
          <w:sz w:val="22"/>
          <w:szCs w:val="22"/>
        </w:rPr>
      </w:pPr>
    </w:p>
    <w:p w14:paraId="67DB0D3F" w14:textId="77777777" w:rsidR="00DC548D" w:rsidRDefault="00DC548D"/>
    <w:sectPr w:rsidR="00DC548D" w:rsidSect="00977433">
      <w:footerReference w:type="default" r:id="rId11"/>
      <w:pgSz w:w="12240" w:h="15840" w:code="1"/>
      <w:pgMar w:top="1440" w:right="1440" w:bottom="1440" w:left="1440" w:header="0" w:footer="144" w:gutter="0"/>
      <w:pgNumType w:start="1"/>
      <w:cols w:sep="1"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ABDF3" w16cid:durableId="288A06FB"/>
  <w16cid:commentId w16cid:paraId="0F1E993F" w16cid:durableId="289043B1"/>
  <w16cid:commentId w16cid:paraId="4F55BEF8" w16cid:durableId="288A0C8E"/>
  <w16cid:commentId w16cid:paraId="3A57E832" w16cid:durableId="288A0E79"/>
  <w16cid:commentId w16cid:paraId="6D7D893D" w16cid:durableId="288A0FC1"/>
  <w16cid:commentId w16cid:paraId="798EE521" w16cid:durableId="288A06FC"/>
  <w16cid:commentId w16cid:paraId="7CA3327E" w16cid:durableId="288A06FD"/>
  <w16cid:commentId w16cid:paraId="0BBBB33F" w16cid:durableId="288A06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1D4A" w14:textId="77777777" w:rsidR="00C42341" w:rsidRDefault="00C42341" w:rsidP="00AD2A60">
      <w:r>
        <w:separator/>
      </w:r>
    </w:p>
  </w:endnote>
  <w:endnote w:type="continuationSeparator" w:id="0">
    <w:p w14:paraId="5B00A849" w14:textId="77777777" w:rsidR="00C42341" w:rsidRDefault="00C42341" w:rsidP="00AD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2"/>
      <w:gridCol w:w="3101"/>
    </w:tblGrid>
    <w:tr w:rsidR="000928B9" w:rsidRPr="000F0C8D" w14:paraId="3EB7EC32" w14:textId="77777777" w:rsidTr="003077A3">
      <w:tc>
        <w:tcPr>
          <w:tcW w:w="3192" w:type="dxa"/>
          <w:shd w:val="clear" w:color="auto" w:fill="auto"/>
        </w:tcPr>
        <w:p w14:paraId="7B37E0BB" w14:textId="77777777" w:rsidR="000928B9" w:rsidRDefault="000928B9" w:rsidP="0028617E">
          <w:pPr>
            <w:tabs>
              <w:tab w:val="center" w:pos="1448"/>
            </w:tabs>
            <w:rPr>
              <w:rFonts w:ascii="Arial" w:hAnsi="Arial"/>
              <w:sz w:val="18"/>
              <w:szCs w:val="18"/>
            </w:rPr>
          </w:pPr>
          <w:proofErr w:type="spellStart"/>
          <w:r w:rsidRPr="0028617E">
            <w:rPr>
              <w:rFonts w:ascii="Arial" w:hAnsi="Arial"/>
              <w:sz w:val="18"/>
              <w:szCs w:val="18"/>
            </w:rPr>
            <w:t>JuCR</w:t>
          </w:r>
          <w:proofErr w:type="spellEnd"/>
          <w:r w:rsidRPr="0028617E">
            <w:rPr>
              <w:rFonts w:ascii="Arial" w:hAnsi="Arial"/>
              <w:sz w:val="18"/>
              <w:szCs w:val="18"/>
            </w:rPr>
            <w:t xml:space="preserve"> </w:t>
          </w:r>
          <w:r w:rsidRPr="00977433">
            <w:rPr>
              <w:rFonts w:ascii="Arial" w:hAnsi="Arial"/>
              <w:sz w:val="18"/>
              <w:szCs w:val="18"/>
            </w:rPr>
            <w:t>3.7; RCW 13.34.030, .046, .110, .120, .130, .132</w:t>
          </w:r>
          <w:r>
            <w:rPr>
              <w:rFonts w:ascii="Arial" w:hAnsi="Arial"/>
              <w:sz w:val="18"/>
              <w:szCs w:val="18"/>
            </w:rPr>
            <w:t xml:space="preserve"> </w:t>
          </w:r>
        </w:p>
        <w:p w14:paraId="1C32FC31" w14:textId="71533502" w:rsidR="000928B9" w:rsidRPr="00E74A0B" w:rsidRDefault="000928B9" w:rsidP="0028617E">
          <w:pPr>
            <w:tabs>
              <w:tab w:val="center" w:pos="1448"/>
            </w:tabs>
            <w:rPr>
              <w:rStyle w:val="PageNumber"/>
              <w:rFonts w:ascii="Arial" w:hAnsi="Arial" w:cs="Arial"/>
              <w:i/>
              <w:sz w:val="18"/>
              <w:szCs w:val="18"/>
            </w:rPr>
          </w:pPr>
          <w:r>
            <w:rPr>
              <w:rStyle w:val="PageNumber"/>
              <w:rFonts w:ascii="Arial" w:hAnsi="Arial" w:cs="Arial"/>
              <w:i/>
              <w:sz w:val="18"/>
              <w:szCs w:val="18"/>
            </w:rPr>
            <w:t>(0</w:t>
          </w:r>
          <w:r w:rsidR="00E34B3A">
            <w:rPr>
              <w:rStyle w:val="PageNumber"/>
              <w:rFonts w:ascii="Arial" w:hAnsi="Arial" w:cs="Arial"/>
              <w:i/>
              <w:sz w:val="18"/>
              <w:szCs w:val="18"/>
            </w:rPr>
            <w:t>8</w:t>
          </w:r>
          <w:r>
            <w:rPr>
              <w:rStyle w:val="PageNumber"/>
              <w:rFonts w:ascii="Arial" w:hAnsi="Arial" w:cs="Arial"/>
              <w:i/>
              <w:sz w:val="18"/>
              <w:szCs w:val="18"/>
            </w:rPr>
            <w:t>/2023)</w:t>
          </w:r>
        </w:p>
        <w:p w14:paraId="6B01ACEE" w14:textId="77777777" w:rsidR="000928B9" w:rsidRPr="000F0C8D" w:rsidRDefault="000928B9" w:rsidP="0028617E">
          <w:pPr>
            <w:tabs>
              <w:tab w:val="center" w:pos="4680"/>
            </w:tabs>
            <w:rPr>
              <w:rFonts w:ascii="Arial" w:hAnsi="Arial" w:cs="Arial"/>
            </w:rPr>
          </w:pPr>
          <w:r>
            <w:rPr>
              <w:rStyle w:val="PageNumber"/>
              <w:rFonts w:ascii="Arial" w:hAnsi="Arial" w:cs="Arial"/>
              <w:b/>
              <w:sz w:val="18"/>
              <w:szCs w:val="18"/>
            </w:rPr>
            <w:t>WPF JU 03.400</w:t>
          </w:r>
        </w:p>
      </w:tc>
      <w:tc>
        <w:tcPr>
          <w:tcW w:w="3192" w:type="dxa"/>
          <w:shd w:val="clear" w:color="auto" w:fill="auto"/>
        </w:tcPr>
        <w:p w14:paraId="3A540B17" w14:textId="77777777" w:rsidR="000928B9" w:rsidRPr="002D5F20" w:rsidRDefault="000928B9">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Order of Dependency</w:t>
          </w:r>
        </w:p>
        <w:p w14:paraId="453A4919" w14:textId="6712B425" w:rsidR="000928B9" w:rsidRPr="00357780" w:rsidRDefault="000928B9" w:rsidP="0028617E">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3825E8">
            <w:rPr>
              <w:rStyle w:val="PageNumber"/>
              <w:rFonts w:ascii="Arial" w:hAnsi="Arial" w:cs="Arial"/>
              <w:b/>
              <w:noProof/>
              <w:sz w:val="18"/>
              <w:szCs w:val="18"/>
            </w:rPr>
            <w:t>12</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3825E8">
            <w:rPr>
              <w:rStyle w:val="PageNumber"/>
              <w:rFonts w:ascii="Arial" w:hAnsi="Arial" w:cs="Arial"/>
              <w:b/>
              <w:noProof/>
              <w:sz w:val="18"/>
              <w:szCs w:val="18"/>
            </w:rPr>
            <w:t>12</w:t>
          </w:r>
          <w:r>
            <w:rPr>
              <w:rStyle w:val="PageNumber"/>
              <w:rFonts w:ascii="Arial" w:hAnsi="Arial" w:cs="Arial"/>
              <w:b/>
              <w:sz w:val="18"/>
              <w:szCs w:val="18"/>
            </w:rPr>
            <w:fldChar w:fldCharType="end"/>
          </w:r>
        </w:p>
      </w:tc>
      <w:tc>
        <w:tcPr>
          <w:tcW w:w="3192" w:type="dxa"/>
          <w:shd w:val="clear" w:color="auto" w:fill="auto"/>
        </w:tcPr>
        <w:p w14:paraId="68131274" w14:textId="77777777" w:rsidR="000928B9" w:rsidRPr="000F0C8D" w:rsidRDefault="000928B9" w:rsidP="0028617E">
          <w:pPr>
            <w:pStyle w:val="Footer"/>
            <w:tabs>
              <w:tab w:val="clear" w:pos="4320"/>
              <w:tab w:val="clear" w:pos="8640"/>
              <w:tab w:val="center" w:pos="4680"/>
              <w:tab w:val="right" w:pos="9360"/>
            </w:tabs>
            <w:rPr>
              <w:rFonts w:ascii="Arial" w:hAnsi="Arial" w:cs="Arial"/>
              <w:sz w:val="18"/>
              <w:szCs w:val="18"/>
            </w:rPr>
          </w:pPr>
        </w:p>
      </w:tc>
    </w:tr>
  </w:tbl>
  <w:p w14:paraId="30ECFDE7" w14:textId="77777777" w:rsidR="000928B9" w:rsidRDefault="000928B9">
    <w:pPr>
      <w:pStyle w:val="Footer"/>
      <w:tabs>
        <w:tab w:val="clear" w:pos="8640"/>
        <w:tab w:val="right" w:pos="999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18EF" w14:textId="77777777" w:rsidR="00C42341" w:rsidRDefault="00C42341" w:rsidP="00AD2A60">
      <w:r>
        <w:separator/>
      </w:r>
    </w:p>
  </w:footnote>
  <w:footnote w:type="continuationSeparator" w:id="0">
    <w:p w14:paraId="736DB5AA" w14:textId="77777777" w:rsidR="00C42341" w:rsidRDefault="00C42341" w:rsidP="00AD2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DDB"/>
    <w:multiLevelType w:val="multilevel"/>
    <w:tmpl w:val="AAD4234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2D18C6"/>
    <w:multiLevelType w:val="multilevel"/>
    <w:tmpl w:val="0EE0277A"/>
    <w:lvl w:ilvl="0">
      <w:start w:val="4"/>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D078A7"/>
    <w:multiLevelType w:val="hybridMultilevel"/>
    <w:tmpl w:val="7BF4CB36"/>
    <w:lvl w:ilvl="0" w:tplc="954AD038">
      <w:start w:val="6"/>
      <w:numFmt w:val="bullet"/>
      <w:lvlText w:val=""/>
      <w:lvlJc w:val="left"/>
      <w:pPr>
        <w:ind w:left="1800" w:hanging="360"/>
      </w:pPr>
      <w:rPr>
        <w:rFonts w:ascii="Wingdings" w:eastAsia="Times New Roman" w:hAnsi="Wingdings"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004581"/>
    <w:multiLevelType w:val="hybridMultilevel"/>
    <w:tmpl w:val="BAD65230"/>
    <w:lvl w:ilvl="0" w:tplc="EF149C1E">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5A5845"/>
    <w:multiLevelType w:val="hybridMultilevel"/>
    <w:tmpl w:val="7F822DB0"/>
    <w:lvl w:ilvl="0" w:tplc="726A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A51E5"/>
    <w:multiLevelType w:val="hybridMultilevel"/>
    <w:tmpl w:val="73863C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77654E"/>
    <w:multiLevelType w:val="hybridMultilevel"/>
    <w:tmpl w:val="B840E056"/>
    <w:lvl w:ilvl="0" w:tplc="24540C5E">
      <w:start w:val="2"/>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6A6F8D"/>
    <w:multiLevelType w:val="hybridMultilevel"/>
    <w:tmpl w:val="4ABC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670582"/>
    <w:multiLevelType w:val="multilevel"/>
    <w:tmpl w:val="85B4F3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7A962726"/>
    <w:multiLevelType w:val="hybridMultilevel"/>
    <w:tmpl w:val="736A06D8"/>
    <w:lvl w:ilvl="0" w:tplc="6B24A304">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1"/>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F9"/>
    <w:rsid w:val="0002065C"/>
    <w:rsid w:val="0004160C"/>
    <w:rsid w:val="000433A4"/>
    <w:rsid w:val="000515FA"/>
    <w:rsid w:val="00053601"/>
    <w:rsid w:val="000919C2"/>
    <w:rsid w:val="000928B9"/>
    <w:rsid w:val="00094EA7"/>
    <w:rsid w:val="0009681F"/>
    <w:rsid w:val="00097873"/>
    <w:rsid w:val="000A3261"/>
    <w:rsid w:val="000B57DE"/>
    <w:rsid w:val="000C37E1"/>
    <w:rsid w:val="000D122E"/>
    <w:rsid w:val="000D3CD8"/>
    <w:rsid w:val="000D7E7A"/>
    <w:rsid w:val="00103566"/>
    <w:rsid w:val="0011784F"/>
    <w:rsid w:val="001233AD"/>
    <w:rsid w:val="00135D66"/>
    <w:rsid w:val="00136007"/>
    <w:rsid w:val="00152C11"/>
    <w:rsid w:val="00155652"/>
    <w:rsid w:val="001606FE"/>
    <w:rsid w:val="00186CA4"/>
    <w:rsid w:val="00197B7B"/>
    <w:rsid w:val="001A7E43"/>
    <w:rsid w:val="001B135B"/>
    <w:rsid w:val="001B13D5"/>
    <w:rsid w:val="001D7A03"/>
    <w:rsid w:val="00213E88"/>
    <w:rsid w:val="0022461F"/>
    <w:rsid w:val="00240864"/>
    <w:rsid w:val="002656AB"/>
    <w:rsid w:val="002710D1"/>
    <w:rsid w:val="0028617E"/>
    <w:rsid w:val="0029416B"/>
    <w:rsid w:val="002B3ED3"/>
    <w:rsid w:val="002B4E9E"/>
    <w:rsid w:val="002D7896"/>
    <w:rsid w:val="002D79FB"/>
    <w:rsid w:val="002E2715"/>
    <w:rsid w:val="002F4AF0"/>
    <w:rsid w:val="002F6984"/>
    <w:rsid w:val="003077A3"/>
    <w:rsid w:val="00315125"/>
    <w:rsid w:val="00321DE3"/>
    <w:rsid w:val="0032708F"/>
    <w:rsid w:val="003313D4"/>
    <w:rsid w:val="003719AF"/>
    <w:rsid w:val="003825E8"/>
    <w:rsid w:val="0038433B"/>
    <w:rsid w:val="00384858"/>
    <w:rsid w:val="003A3630"/>
    <w:rsid w:val="003A59EC"/>
    <w:rsid w:val="003C3772"/>
    <w:rsid w:val="003D0289"/>
    <w:rsid w:val="003E441B"/>
    <w:rsid w:val="003F278B"/>
    <w:rsid w:val="003F5DAF"/>
    <w:rsid w:val="003F646A"/>
    <w:rsid w:val="00405377"/>
    <w:rsid w:val="00407034"/>
    <w:rsid w:val="00422DCF"/>
    <w:rsid w:val="00431B57"/>
    <w:rsid w:val="00432DF9"/>
    <w:rsid w:val="00453CE9"/>
    <w:rsid w:val="004573AB"/>
    <w:rsid w:val="00473BB8"/>
    <w:rsid w:val="00474EFB"/>
    <w:rsid w:val="00480BE8"/>
    <w:rsid w:val="00497790"/>
    <w:rsid w:val="004A0464"/>
    <w:rsid w:val="004A5CA1"/>
    <w:rsid w:val="004A7421"/>
    <w:rsid w:val="004B00CD"/>
    <w:rsid w:val="004C0CD7"/>
    <w:rsid w:val="004C15C4"/>
    <w:rsid w:val="004C25DD"/>
    <w:rsid w:val="004F3CD5"/>
    <w:rsid w:val="004F719D"/>
    <w:rsid w:val="00506E8A"/>
    <w:rsid w:val="005152FA"/>
    <w:rsid w:val="00543033"/>
    <w:rsid w:val="00544AA0"/>
    <w:rsid w:val="00556C5D"/>
    <w:rsid w:val="00574A96"/>
    <w:rsid w:val="005B191E"/>
    <w:rsid w:val="005B451A"/>
    <w:rsid w:val="005B4619"/>
    <w:rsid w:val="005C53AE"/>
    <w:rsid w:val="005D4AE7"/>
    <w:rsid w:val="005F3B7F"/>
    <w:rsid w:val="00611567"/>
    <w:rsid w:val="00622C7C"/>
    <w:rsid w:val="00626BBC"/>
    <w:rsid w:val="00647BB3"/>
    <w:rsid w:val="00650BA5"/>
    <w:rsid w:val="00674C7C"/>
    <w:rsid w:val="006A7B98"/>
    <w:rsid w:val="006C0846"/>
    <w:rsid w:val="006D6631"/>
    <w:rsid w:val="006E2473"/>
    <w:rsid w:val="0070111B"/>
    <w:rsid w:val="0071410D"/>
    <w:rsid w:val="007411A8"/>
    <w:rsid w:val="00745521"/>
    <w:rsid w:val="00771D74"/>
    <w:rsid w:val="007A1E00"/>
    <w:rsid w:val="007A425C"/>
    <w:rsid w:val="007B0B45"/>
    <w:rsid w:val="007C0A28"/>
    <w:rsid w:val="007D0537"/>
    <w:rsid w:val="007D2095"/>
    <w:rsid w:val="007E35DA"/>
    <w:rsid w:val="007E3AC6"/>
    <w:rsid w:val="007F1C18"/>
    <w:rsid w:val="00822F7F"/>
    <w:rsid w:val="0082552D"/>
    <w:rsid w:val="00825CB6"/>
    <w:rsid w:val="00827D22"/>
    <w:rsid w:val="008326D5"/>
    <w:rsid w:val="00834EEE"/>
    <w:rsid w:val="00834F38"/>
    <w:rsid w:val="00837E73"/>
    <w:rsid w:val="008400B0"/>
    <w:rsid w:val="00845D84"/>
    <w:rsid w:val="00875E0E"/>
    <w:rsid w:val="008860BE"/>
    <w:rsid w:val="00895D3A"/>
    <w:rsid w:val="0089731C"/>
    <w:rsid w:val="008B00D0"/>
    <w:rsid w:val="008C77EF"/>
    <w:rsid w:val="008E1040"/>
    <w:rsid w:val="008E1A5E"/>
    <w:rsid w:val="008E4E9A"/>
    <w:rsid w:val="008F14C2"/>
    <w:rsid w:val="00917686"/>
    <w:rsid w:val="009225BF"/>
    <w:rsid w:val="009269EE"/>
    <w:rsid w:val="009300BD"/>
    <w:rsid w:val="0093211F"/>
    <w:rsid w:val="00951B96"/>
    <w:rsid w:val="00972115"/>
    <w:rsid w:val="00977433"/>
    <w:rsid w:val="00994D66"/>
    <w:rsid w:val="00997754"/>
    <w:rsid w:val="009A4177"/>
    <w:rsid w:val="009D7347"/>
    <w:rsid w:val="009E1F5C"/>
    <w:rsid w:val="009E4695"/>
    <w:rsid w:val="009E46EE"/>
    <w:rsid w:val="009E6A54"/>
    <w:rsid w:val="00A35FAC"/>
    <w:rsid w:val="00A50554"/>
    <w:rsid w:val="00A636E3"/>
    <w:rsid w:val="00A92693"/>
    <w:rsid w:val="00AC38AA"/>
    <w:rsid w:val="00AD2A60"/>
    <w:rsid w:val="00AE67B4"/>
    <w:rsid w:val="00B057DB"/>
    <w:rsid w:val="00B51F5C"/>
    <w:rsid w:val="00B52EB8"/>
    <w:rsid w:val="00BA32A3"/>
    <w:rsid w:val="00BA5EC6"/>
    <w:rsid w:val="00BB37E2"/>
    <w:rsid w:val="00BB4702"/>
    <w:rsid w:val="00BE58B8"/>
    <w:rsid w:val="00BF573B"/>
    <w:rsid w:val="00C01F4B"/>
    <w:rsid w:val="00C33B9D"/>
    <w:rsid w:val="00C42341"/>
    <w:rsid w:val="00C43AB9"/>
    <w:rsid w:val="00C44C98"/>
    <w:rsid w:val="00C612C2"/>
    <w:rsid w:val="00C62310"/>
    <w:rsid w:val="00C66667"/>
    <w:rsid w:val="00C90BC1"/>
    <w:rsid w:val="00C93C67"/>
    <w:rsid w:val="00C94E11"/>
    <w:rsid w:val="00CA0D0E"/>
    <w:rsid w:val="00CA64DE"/>
    <w:rsid w:val="00CB15EB"/>
    <w:rsid w:val="00CC0AFE"/>
    <w:rsid w:val="00CD25DE"/>
    <w:rsid w:val="00CE7081"/>
    <w:rsid w:val="00CF16E1"/>
    <w:rsid w:val="00CF69E4"/>
    <w:rsid w:val="00D065CA"/>
    <w:rsid w:val="00D101B6"/>
    <w:rsid w:val="00D1176F"/>
    <w:rsid w:val="00D11E95"/>
    <w:rsid w:val="00D15C2F"/>
    <w:rsid w:val="00D42E50"/>
    <w:rsid w:val="00D61D25"/>
    <w:rsid w:val="00D72E22"/>
    <w:rsid w:val="00D82DC2"/>
    <w:rsid w:val="00D923BA"/>
    <w:rsid w:val="00D95F37"/>
    <w:rsid w:val="00DA5FDB"/>
    <w:rsid w:val="00DC548D"/>
    <w:rsid w:val="00DD2317"/>
    <w:rsid w:val="00DD4FF8"/>
    <w:rsid w:val="00E01D0C"/>
    <w:rsid w:val="00E22FAF"/>
    <w:rsid w:val="00E23001"/>
    <w:rsid w:val="00E30A85"/>
    <w:rsid w:val="00E34B3A"/>
    <w:rsid w:val="00E34E19"/>
    <w:rsid w:val="00E37292"/>
    <w:rsid w:val="00E46AAE"/>
    <w:rsid w:val="00E56259"/>
    <w:rsid w:val="00E62C1C"/>
    <w:rsid w:val="00E711BF"/>
    <w:rsid w:val="00E72E11"/>
    <w:rsid w:val="00E7748E"/>
    <w:rsid w:val="00E82A6A"/>
    <w:rsid w:val="00EC5357"/>
    <w:rsid w:val="00EC7506"/>
    <w:rsid w:val="00ED6B7E"/>
    <w:rsid w:val="00EF5882"/>
    <w:rsid w:val="00F04AFA"/>
    <w:rsid w:val="00F179FA"/>
    <w:rsid w:val="00F21A61"/>
    <w:rsid w:val="00F338B4"/>
    <w:rsid w:val="00F53B07"/>
    <w:rsid w:val="00F66A23"/>
    <w:rsid w:val="00F77FD3"/>
    <w:rsid w:val="00F9572D"/>
    <w:rsid w:val="00F96E97"/>
    <w:rsid w:val="00FA0AFF"/>
    <w:rsid w:val="00FB0D26"/>
    <w:rsid w:val="00FC399A"/>
    <w:rsid w:val="00FC3E8F"/>
    <w:rsid w:val="00FD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0FEDC2C"/>
  <w15:chartTrackingRefBased/>
  <w15:docId w15:val="{3C97D6AF-D060-4C06-B7E4-78030918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FE"/>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2DC2"/>
    <w:pPr>
      <w:tabs>
        <w:tab w:val="center" w:pos="4320"/>
        <w:tab w:val="right" w:pos="8640"/>
      </w:tabs>
    </w:pPr>
  </w:style>
  <w:style w:type="character" w:customStyle="1" w:styleId="FooterChar">
    <w:name w:val="Footer Char"/>
    <w:link w:val="Footer"/>
    <w:rsid w:val="00D82DC2"/>
    <w:rPr>
      <w:rFonts w:ascii="Times New Roman" w:eastAsia="Times New Roman" w:hAnsi="Times New Roman" w:cs="Times New Roman"/>
      <w:sz w:val="24"/>
      <w:szCs w:val="20"/>
    </w:rPr>
  </w:style>
  <w:style w:type="paragraph" w:styleId="Header">
    <w:name w:val="header"/>
    <w:basedOn w:val="Normal"/>
    <w:link w:val="HeaderChar"/>
    <w:uiPriority w:val="99"/>
    <w:rsid w:val="00D82DC2"/>
    <w:pPr>
      <w:tabs>
        <w:tab w:val="center" w:pos="4320"/>
        <w:tab w:val="right" w:pos="8640"/>
      </w:tabs>
    </w:pPr>
    <w:rPr>
      <w:lang w:val="x-none" w:eastAsia="x-none"/>
    </w:rPr>
  </w:style>
  <w:style w:type="character" w:customStyle="1" w:styleId="HeaderChar">
    <w:name w:val="Header Char"/>
    <w:link w:val="Header"/>
    <w:uiPriority w:val="99"/>
    <w:rsid w:val="00D82DC2"/>
    <w:rPr>
      <w:rFonts w:ascii="Times New Roman" w:eastAsia="Times New Roman" w:hAnsi="Times New Roman" w:cs="Times New Roman"/>
      <w:sz w:val="24"/>
      <w:szCs w:val="20"/>
      <w:lang w:val="x-none" w:eastAsia="x-none"/>
    </w:rPr>
  </w:style>
  <w:style w:type="paragraph" w:customStyle="1" w:styleId="Style1">
    <w:name w:val="Style1"/>
    <w:basedOn w:val="Normal"/>
    <w:rsid w:val="00D82DC2"/>
    <w:rPr>
      <w:sz w:val="22"/>
    </w:rPr>
  </w:style>
  <w:style w:type="paragraph" w:styleId="BodyText2">
    <w:name w:val="Body Text 2"/>
    <w:basedOn w:val="Normal"/>
    <w:link w:val="BodyText2Char"/>
    <w:rsid w:val="00D82DC2"/>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ind w:left="1440" w:hanging="1440"/>
      <w:jc w:val="both"/>
    </w:pPr>
    <w:rPr>
      <w:i/>
      <w:spacing w:val="-3"/>
    </w:rPr>
  </w:style>
  <w:style w:type="character" w:customStyle="1" w:styleId="BodyText2Char">
    <w:name w:val="Body Text 2 Char"/>
    <w:link w:val="BodyText2"/>
    <w:rsid w:val="00D82DC2"/>
    <w:rPr>
      <w:rFonts w:ascii="Times New Roman" w:eastAsia="Times New Roman" w:hAnsi="Times New Roman" w:cs="Times New Roman"/>
      <w:i/>
      <w:spacing w:val="-3"/>
      <w:sz w:val="24"/>
      <w:szCs w:val="20"/>
    </w:rPr>
  </w:style>
  <w:style w:type="paragraph" w:styleId="BalloonText">
    <w:name w:val="Balloon Text"/>
    <w:basedOn w:val="Normal"/>
    <w:link w:val="BalloonTextChar"/>
    <w:rsid w:val="00D82DC2"/>
    <w:rPr>
      <w:rFonts w:ascii="Tahoma" w:hAnsi="Tahoma"/>
      <w:sz w:val="16"/>
    </w:rPr>
  </w:style>
  <w:style w:type="character" w:customStyle="1" w:styleId="BalloonTextChar">
    <w:name w:val="Balloon Text Char"/>
    <w:link w:val="BalloonText"/>
    <w:rsid w:val="00D82DC2"/>
    <w:rPr>
      <w:rFonts w:ascii="Tahoma" w:eastAsia="Times New Roman" w:hAnsi="Tahoma" w:cs="Times New Roman"/>
      <w:sz w:val="16"/>
      <w:szCs w:val="20"/>
    </w:rPr>
  </w:style>
  <w:style w:type="character" w:styleId="CommentReference">
    <w:name w:val="annotation reference"/>
    <w:uiPriority w:val="99"/>
    <w:semiHidden/>
    <w:unhideWhenUsed/>
    <w:rsid w:val="00D82DC2"/>
    <w:rPr>
      <w:sz w:val="16"/>
      <w:szCs w:val="16"/>
    </w:rPr>
  </w:style>
  <w:style w:type="paragraph" w:styleId="CommentText">
    <w:name w:val="annotation text"/>
    <w:basedOn w:val="Normal"/>
    <w:link w:val="CommentTextChar"/>
    <w:uiPriority w:val="99"/>
    <w:unhideWhenUsed/>
    <w:rsid w:val="00D82DC2"/>
    <w:rPr>
      <w:sz w:val="20"/>
    </w:rPr>
  </w:style>
  <w:style w:type="character" w:customStyle="1" w:styleId="CommentTextChar">
    <w:name w:val="Comment Text Char"/>
    <w:link w:val="CommentText"/>
    <w:uiPriority w:val="99"/>
    <w:rsid w:val="00D82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2DC2"/>
    <w:rPr>
      <w:b/>
      <w:bCs/>
      <w:lang w:val="x-none" w:eastAsia="x-none"/>
    </w:rPr>
  </w:style>
  <w:style w:type="character" w:customStyle="1" w:styleId="CommentSubjectChar">
    <w:name w:val="Comment Subject Char"/>
    <w:link w:val="CommentSubject"/>
    <w:uiPriority w:val="99"/>
    <w:semiHidden/>
    <w:rsid w:val="00D82DC2"/>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D82DC2"/>
    <w:rPr>
      <w:rFonts w:ascii="Times New Roman" w:eastAsia="Times New Roman" w:hAnsi="Times New Roman"/>
      <w:sz w:val="24"/>
    </w:rPr>
  </w:style>
  <w:style w:type="paragraph" w:styleId="ListParagraph">
    <w:name w:val="List Paragraph"/>
    <w:basedOn w:val="Normal"/>
    <w:uiPriority w:val="34"/>
    <w:qFormat/>
    <w:rsid w:val="00B51F5C"/>
    <w:pPr>
      <w:overflowPunct/>
      <w:autoSpaceDE/>
      <w:autoSpaceDN/>
      <w:adjustRightInd/>
      <w:ind w:left="720"/>
      <w:contextualSpacing/>
      <w:textAlignment w:val="auto"/>
    </w:pPr>
    <w:rPr>
      <w:rFonts w:ascii="Arial" w:eastAsia="Calibri" w:hAnsi="Arial" w:cs="Arial"/>
      <w:szCs w:val="22"/>
    </w:rPr>
  </w:style>
  <w:style w:type="character" w:styleId="Hyperlink">
    <w:name w:val="Hyperlink"/>
    <w:uiPriority w:val="99"/>
    <w:unhideWhenUsed/>
    <w:rsid w:val="00B51F5C"/>
    <w:rPr>
      <w:color w:val="0000FF"/>
      <w:u w:val="single"/>
    </w:rPr>
  </w:style>
  <w:style w:type="character" w:styleId="PageNumber">
    <w:name w:val="page number"/>
    <w:rsid w:val="0028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81155">
      <w:bodyDiv w:val="1"/>
      <w:marLeft w:val="0"/>
      <w:marRight w:val="0"/>
      <w:marTop w:val="0"/>
      <w:marBottom w:val="0"/>
      <w:divBdr>
        <w:top w:val="none" w:sz="0" w:space="0" w:color="auto"/>
        <w:left w:val="none" w:sz="0" w:space="0" w:color="auto"/>
        <w:bottom w:val="none" w:sz="0" w:space="0" w:color="auto"/>
        <w:right w:val="none" w:sz="0" w:space="0" w:color="auto"/>
      </w:divBdr>
    </w:div>
    <w:div w:id="7039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D0C8896F86C42B9138191F83B6CA3" ma:contentTypeVersion="11" ma:contentTypeDescription="Create a new document." ma:contentTypeScope="" ma:versionID="50d46c5386e2af5aacf4231e8cc61571">
  <xsd:schema xmlns:xsd="http://www.w3.org/2001/XMLSchema" xmlns:xs="http://www.w3.org/2001/XMLSchema" xmlns:p="http://schemas.microsoft.com/office/2006/metadata/properties" xmlns:ns3="1669d15c-119e-4177-860d-f06fbf54817e" xmlns:ns4="86253ab9-a8bc-4040-84b0-a4b5194b437c" targetNamespace="http://schemas.microsoft.com/office/2006/metadata/properties" ma:root="true" ma:fieldsID="ff4f3121f0eabe913abef8ae5a923111" ns3:_="" ns4:_="">
    <xsd:import namespace="1669d15c-119e-4177-860d-f06fbf54817e"/>
    <xsd:import namespace="86253ab9-a8bc-4040-84b0-a4b5194b43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d15c-119e-4177-860d-f06fbf54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53ab9-a8bc-4040-84b0-a4b5194b43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1551-3DD1-490D-AEC0-6B7B5B90D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77215-A8D4-47EF-A2E1-FA8D637C17F8}">
  <ds:schemaRefs>
    <ds:schemaRef ds:uri="http://schemas.microsoft.com/sharepoint/v3/contenttype/forms"/>
  </ds:schemaRefs>
</ds:datastoreItem>
</file>

<file path=customXml/itemProps3.xml><?xml version="1.0" encoding="utf-8"?>
<ds:datastoreItem xmlns:ds="http://schemas.openxmlformats.org/officeDocument/2006/customXml" ds:itemID="{7531D0F9-402B-4371-98D7-38101F29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d15c-119e-4177-860d-f06fbf54817e"/>
    <ds:schemaRef ds:uri="86253ab9-a8bc-4040-84b0-a4b5194b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AC24D-3869-4330-90E9-196BA81D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5</cp:revision>
  <dcterms:created xsi:type="dcterms:W3CDTF">2023-08-23T16:31:00Z</dcterms:created>
  <dcterms:modified xsi:type="dcterms:W3CDTF">2023-08-24T15:15:00Z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0x010100644D0C8896F86C42B9138191F83B6CA3</vt:lpwstr>
  </property>
</Properties>
</file>